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08B4" w:rsidRPr="0070310A" w:rsidRDefault="00846134" w:rsidP="00F02340">
      <w:pPr>
        <w:pStyle w:val="Odstavecseseznamem"/>
        <w:spacing w:line="360" w:lineRule="auto"/>
        <w:ind w:left="780"/>
        <w:jc w:val="center"/>
        <w:rPr>
          <w:b/>
          <w:sz w:val="24"/>
          <w:u w:val="single"/>
        </w:rPr>
      </w:pPr>
      <w:r w:rsidRPr="000A08B4">
        <w:rPr>
          <w:b/>
          <w:sz w:val="24"/>
          <w:u w:val="single"/>
        </w:rPr>
        <w:t xml:space="preserve">Organizácia školského roka </w:t>
      </w:r>
      <w:r w:rsidR="00F4186C">
        <w:rPr>
          <w:b/>
          <w:sz w:val="24"/>
          <w:u w:val="single"/>
        </w:rPr>
        <w:t>202</w:t>
      </w:r>
      <w:r w:rsidR="00F02340">
        <w:rPr>
          <w:b/>
          <w:sz w:val="24"/>
          <w:u w:val="single"/>
        </w:rPr>
        <w:t>1</w:t>
      </w:r>
      <w:r w:rsidR="00E94750" w:rsidRPr="000A08B4">
        <w:rPr>
          <w:b/>
          <w:sz w:val="24"/>
          <w:u w:val="single"/>
        </w:rPr>
        <w:t>/</w:t>
      </w:r>
      <w:r w:rsidR="00194041">
        <w:rPr>
          <w:b/>
          <w:sz w:val="24"/>
          <w:u w:val="single"/>
        </w:rPr>
        <w:t>20</w:t>
      </w:r>
      <w:r w:rsidR="00F4186C">
        <w:rPr>
          <w:b/>
          <w:sz w:val="24"/>
          <w:u w:val="single"/>
        </w:rPr>
        <w:t>2</w:t>
      </w:r>
      <w:r w:rsidR="00F02340">
        <w:rPr>
          <w:b/>
          <w:sz w:val="24"/>
          <w:u w:val="single"/>
        </w:rPr>
        <w:t>2</w:t>
      </w:r>
    </w:p>
    <w:p w:rsidR="0070310A" w:rsidRPr="0070310A" w:rsidRDefault="0070310A" w:rsidP="0070310A">
      <w:pPr>
        <w:spacing w:line="360" w:lineRule="auto"/>
        <w:rPr>
          <w:b/>
          <w:sz w:val="24"/>
          <w:szCs w:val="24"/>
        </w:rPr>
      </w:pPr>
      <w:r w:rsidRPr="0070310A">
        <w:rPr>
          <w:b/>
          <w:sz w:val="24"/>
          <w:szCs w:val="24"/>
        </w:rPr>
        <w:t>Vyučovanie:</w:t>
      </w:r>
    </w:p>
    <w:p w:rsidR="00194041" w:rsidRPr="00194041" w:rsidRDefault="00194041" w:rsidP="00194041">
      <w:pPr>
        <w:numPr>
          <w:ilvl w:val="0"/>
          <w:numId w:val="31"/>
        </w:numPr>
        <w:suppressAutoHyphens w:val="0"/>
        <w:spacing w:line="276" w:lineRule="auto"/>
        <w:rPr>
          <w:b/>
          <w:sz w:val="24"/>
          <w:szCs w:val="24"/>
        </w:rPr>
      </w:pPr>
      <w:r w:rsidRPr="00194041">
        <w:rPr>
          <w:sz w:val="24"/>
          <w:szCs w:val="24"/>
        </w:rPr>
        <w:t>školsk</w:t>
      </w:r>
      <w:r w:rsidR="00F4186C">
        <w:rPr>
          <w:sz w:val="24"/>
          <w:szCs w:val="24"/>
        </w:rPr>
        <w:t>ý rok sa začína 1. septembra 202</w:t>
      </w:r>
      <w:r w:rsidR="00BD5BBC">
        <w:rPr>
          <w:sz w:val="24"/>
          <w:szCs w:val="24"/>
        </w:rPr>
        <w:t>1</w:t>
      </w:r>
      <w:r w:rsidRPr="00194041">
        <w:rPr>
          <w:sz w:val="24"/>
          <w:szCs w:val="24"/>
        </w:rPr>
        <w:t xml:space="preserve">. Školské vyučovanie sa začína </w:t>
      </w:r>
      <w:r w:rsidR="00F4186C">
        <w:rPr>
          <w:b/>
          <w:sz w:val="24"/>
          <w:szCs w:val="24"/>
        </w:rPr>
        <w:t>2. septembra 202</w:t>
      </w:r>
      <w:r w:rsidR="00BD5BBC">
        <w:rPr>
          <w:b/>
          <w:sz w:val="24"/>
          <w:szCs w:val="24"/>
        </w:rPr>
        <w:t>1</w:t>
      </w:r>
      <w:r w:rsidRPr="00194041">
        <w:rPr>
          <w:b/>
          <w:sz w:val="24"/>
          <w:szCs w:val="24"/>
        </w:rPr>
        <w:t xml:space="preserve"> (</w:t>
      </w:r>
      <w:r w:rsidR="00BD5BBC">
        <w:rPr>
          <w:b/>
          <w:sz w:val="24"/>
          <w:szCs w:val="24"/>
        </w:rPr>
        <w:t>štvrtok)</w:t>
      </w:r>
      <w:r w:rsidRPr="00194041">
        <w:rPr>
          <w:sz w:val="24"/>
          <w:szCs w:val="24"/>
        </w:rPr>
        <w:t xml:space="preserve">. </w:t>
      </w:r>
      <w:r w:rsidRPr="00194041">
        <w:rPr>
          <w:color w:val="000000"/>
          <w:sz w:val="24"/>
          <w:szCs w:val="24"/>
        </w:rPr>
        <w:t>Vyučovanie podľa rozvrhu</w:t>
      </w:r>
      <w:r w:rsidR="00F4186C">
        <w:rPr>
          <w:color w:val="000000"/>
          <w:sz w:val="24"/>
          <w:szCs w:val="24"/>
        </w:rPr>
        <w:t xml:space="preserve"> hodín sa začne 3. septembra 202</w:t>
      </w:r>
      <w:r w:rsidR="00BD5BBC">
        <w:rPr>
          <w:color w:val="000000"/>
          <w:sz w:val="24"/>
          <w:szCs w:val="24"/>
        </w:rPr>
        <w:t>1</w:t>
      </w:r>
      <w:r w:rsidR="00C420B4">
        <w:rPr>
          <w:color w:val="000000"/>
          <w:sz w:val="24"/>
          <w:szCs w:val="24"/>
        </w:rPr>
        <w:t xml:space="preserve"> </w:t>
      </w:r>
      <w:r w:rsidRPr="00194041">
        <w:rPr>
          <w:color w:val="000000"/>
          <w:spacing w:val="-2"/>
          <w:sz w:val="24"/>
          <w:szCs w:val="24"/>
        </w:rPr>
        <w:t>(</w:t>
      </w:r>
      <w:r w:rsidR="00BD5BBC">
        <w:rPr>
          <w:color w:val="000000"/>
          <w:spacing w:val="-2"/>
          <w:sz w:val="24"/>
          <w:szCs w:val="24"/>
        </w:rPr>
        <w:t>piatok</w:t>
      </w:r>
      <w:r w:rsidRPr="00194041">
        <w:rPr>
          <w:color w:val="000000"/>
          <w:spacing w:val="-2"/>
          <w:sz w:val="24"/>
          <w:szCs w:val="24"/>
        </w:rPr>
        <w:t>). Vyučovanie v prvom polroku</w:t>
      </w:r>
      <w:r w:rsidRPr="00194041">
        <w:rPr>
          <w:sz w:val="24"/>
          <w:szCs w:val="24"/>
        </w:rPr>
        <w:t xml:space="preserve"> sa končí </w:t>
      </w:r>
      <w:r w:rsidR="00BD5BBC" w:rsidRPr="00BD5BBC">
        <w:rPr>
          <w:b/>
          <w:sz w:val="24"/>
          <w:szCs w:val="24"/>
        </w:rPr>
        <w:t>31</w:t>
      </w:r>
      <w:r w:rsidRPr="00194041">
        <w:rPr>
          <w:b/>
          <w:sz w:val="24"/>
          <w:szCs w:val="24"/>
        </w:rPr>
        <w:t>. januára 202</w:t>
      </w:r>
      <w:r w:rsidR="00BD5BBC">
        <w:rPr>
          <w:b/>
          <w:sz w:val="24"/>
          <w:szCs w:val="24"/>
        </w:rPr>
        <w:t>2</w:t>
      </w:r>
      <w:r w:rsidRPr="00194041">
        <w:rPr>
          <w:b/>
          <w:sz w:val="24"/>
          <w:szCs w:val="24"/>
        </w:rPr>
        <w:t xml:space="preserve"> (</w:t>
      </w:r>
      <w:r w:rsidR="00F4186C">
        <w:rPr>
          <w:b/>
          <w:sz w:val="24"/>
          <w:szCs w:val="24"/>
        </w:rPr>
        <w:t>p</w:t>
      </w:r>
      <w:r w:rsidR="00BD5BBC">
        <w:rPr>
          <w:b/>
          <w:sz w:val="24"/>
          <w:szCs w:val="24"/>
        </w:rPr>
        <w:t>ondelo</w:t>
      </w:r>
      <w:r w:rsidR="00F4186C">
        <w:rPr>
          <w:b/>
          <w:sz w:val="24"/>
          <w:szCs w:val="24"/>
        </w:rPr>
        <w:t>k</w:t>
      </w:r>
      <w:r w:rsidRPr="00194041">
        <w:rPr>
          <w:b/>
          <w:sz w:val="24"/>
          <w:szCs w:val="24"/>
        </w:rPr>
        <w:t>)</w:t>
      </w:r>
      <w:r w:rsidRPr="00194041">
        <w:rPr>
          <w:sz w:val="24"/>
          <w:szCs w:val="24"/>
        </w:rPr>
        <w:t>,</w:t>
      </w:r>
    </w:p>
    <w:p w:rsidR="00697F74" w:rsidRDefault="00194041" w:rsidP="00194041">
      <w:pPr>
        <w:numPr>
          <w:ilvl w:val="0"/>
          <w:numId w:val="31"/>
        </w:numPr>
        <w:suppressAutoHyphens w:val="0"/>
        <w:spacing w:line="276" w:lineRule="auto"/>
        <w:rPr>
          <w:sz w:val="24"/>
          <w:szCs w:val="24"/>
        </w:rPr>
      </w:pPr>
      <w:r w:rsidRPr="00194041">
        <w:rPr>
          <w:sz w:val="24"/>
          <w:szCs w:val="24"/>
        </w:rPr>
        <w:t xml:space="preserve">v druhom polroku sa začne </w:t>
      </w:r>
      <w:r w:rsidR="00BD5BBC" w:rsidRPr="00BD5BBC">
        <w:rPr>
          <w:b/>
          <w:sz w:val="24"/>
          <w:szCs w:val="24"/>
        </w:rPr>
        <w:t>1</w:t>
      </w:r>
      <w:r w:rsidRPr="00BD5BBC">
        <w:rPr>
          <w:b/>
          <w:sz w:val="24"/>
          <w:szCs w:val="24"/>
        </w:rPr>
        <w:t>.</w:t>
      </w:r>
      <w:r w:rsidRPr="00194041">
        <w:rPr>
          <w:b/>
          <w:sz w:val="24"/>
          <w:szCs w:val="24"/>
        </w:rPr>
        <w:t xml:space="preserve"> februára 202</w:t>
      </w:r>
      <w:r w:rsidR="00BD5BBC">
        <w:rPr>
          <w:b/>
          <w:sz w:val="24"/>
          <w:szCs w:val="24"/>
        </w:rPr>
        <w:t>2</w:t>
      </w:r>
      <w:r w:rsidRPr="00194041">
        <w:rPr>
          <w:b/>
          <w:sz w:val="24"/>
          <w:szCs w:val="24"/>
        </w:rPr>
        <w:t xml:space="preserve"> (utorok)</w:t>
      </w:r>
      <w:r w:rsidRPr="00194041">
        <w:rPr>
          <w:sz w:val="24"/>
          <w:szCs w:val="24"/>
        </w:rPr>
        <w:t xml:space="preserve"> a končí sa </w:t>
      </w:r>
      <w:r w:rsidRPr="00194041">
        <w:rPr>
          <w:b/>
          <w:sz w:val="24"/>
          <w:szCs w:val="24"/>
        </w:rPr>
        <w:t>30. júna 202</w:t>
      </w:r>
      <w:r w:rsidR="00F02340">
        <w:rPr>
          <w:b/>
          <w:sz w:val="24"/>
          <w:szCs w:val="24"/>
        </w:rPr>
        <w:t>2</w:t>
      </w:r>
      <w:r w:rsidRPr="00194041">
        <w:rPr>
          <w:b/>
          <w:sz w:val="24"/>
          <w:szCs w:val="24"/>
        </w:rPr>
        <w:t xml:space="preserve"> (</w:t>
      </w:r>
      <w:r w:rsidR="00BD5BBC">
        <w:rPr>
          <w:b/>
          <w:sz w:val="24"/>
          <w:szCs w:val="24"/>
        </w:rPr>
        <w:t>štvrtok</w:t>
      </w:r>
      <w:r w:rsidRPr="00194041">
        <w:rPr>
          <w:b/>
          <w:sz w:val="24"/>
          <w:szCs w:val="24"/>
        </w:rPr>
        <w:t>)</w:t>
      </w:r>
      <w:r w:rsidRPr="00194041">
        <w:rPr>
          <w:sz w:val="24"/>
          <w:szCs w:val="24"/>
        </w:rPr>
        <w:t xml:space="preserve">. </w:t>
      </w:r>
    </w:p>
    <w:tbl>
      <w:tblPr>
        <w:tblpPr w:leftFromText="141" w:rightFromText="141" w:vertAnchor="page" w:horzAnchor="margin" w:tblpX="496" w:tblpY="3056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02"/>
        <w:gridCol w:w="4394"/>
        <w:gridCol w:w="4819"/>
      </w:tblGrid>
      <w:tr w:rsidR="00F02340" w:rsidRPr="008A0E9D" w:rsidTr="009137EF">
        <w:trPr>
          <w:trHeight w:val="558"/>
        </w:trPr>
        <w:tc>
          <w:tcPr>
            <w:tcW w:w="1630" w:type="dxa"/>
          </w:tcPr>
          <w:p w:rsidR="00F02340" w:rsidRPr="00046FEA" w:rsidRDefault="00F02340" w:rsidP="009137EF">
            <w:pPr>
              <w:ind w:left="8"/>
              <w:rPr>
                <w:b/>
                <w:sz w:val="22"/>
                <w:szCs w:val="24"/>
              </w:rPr>
            </w:pPr>
            <w:r w:rsidRPr="00046FEA">
              <w:rPr>
                <w:b/>
                <w:sz w:val="22"/>
                <w:szCs w:val="24"/>
              </w:rPr>
              <w:t>Prázdniny</w:t>
            </w:r>
          </w:p>
        </w:tc>
        <w:tc>
          <w:tcPr>
            <w:tcW w:w="3402" w:type="dxa"/>
          </w:tcPr>
          <w:p w:rsidR="00F02340" w:rsidRPr="00046FEA" w:rsidRDefault="00F02340" w:rsidP="009137EF">
            <w:pPr>
              <w:rPr>
                <w:b/>
                <w:sz w:val="22"/>
                <w:szCs w:val="24"/>
              </w:rPr>
            </w:pPr>
            <w:r w:rsidRPr="00046FEA">
              <w:rPr>
                <w:b/>
                <w:sz w:val="22"/>
                <w:szCs w:val="24"/>
              </w:rPr>
              <w:t>Posledný deň vyučovania pred začiatkom prázdnin</w:t>
            </w:r>
          </w:p>
        </w:tc>
        <w:tc>
          <w:tcPr>
            <w:tcW w:w="4394" w:type="dxa"/>
          </w:tcPr>
          <w:p w:rsidR="00F02340" w:rsidRPr="00046FEA" w:rsidRDefault="00F02340" w:rsidP="009137EF">
            <w:pPr>
              <w:rPr>
                <w:b/>
                <w:sz w:val="22"/>
                <w:szCs w:val="24"/>
              </w:rPr>
            </w:pPr>
            <w:r w:rsidRPr="00046FEA">
              <w:rPr>
                <w:b/>
                <w:sz w:val="22"/>
                <w:szCs w:val="24"/>
              </w:rPr>
              <w:t>Termín prázdnin</w:t>
            </w:r>
          </w:p>
        </w:tc>
        <w:tc>
          <w:tcPr>
            <w:tcW w:w="4819" w:type="dxa"/>
          </w:tcPr>
          <w:p w:rsidR="00F02340" w:rsidRPr="00046FEA" w:rsidRDefault="00F02340" w:rsidP="009137EF">
            <w:pPr>
              <w:rPr>
                <w:b/>
                <w:sz w:val="22"/>
                <w:szCs w:val="24"/>
              </w:rPr>
            </w:pPr>
            <w:r w:rsidRPr="00046FEA">
              <w:rPr>
                <w:b/>
                <w:sz w:val="22"/>
                <w:szCs w:val="24"/>
              </w:rPr>
              <w:t>Začiatok vyučovania</w:t>
            </w:r>
            <w:r w:rsidR="009137EF">
              <w:rPr>
                <w:b/>
                <w:sz w:val="22"/>
                <w:szCs w:val="24"/>
              </w:rPr>
              <w:t xml:space="preserve"> </w:t>
            </w:r>
            <w:r w:rsidRPr="00046FEA">
              <w:rPr>
                <w:b/>
                <w:sz w:val="22"/>
                <w:szCs w:val="24"/>
              </w:rPr>
              <w:t>po prázdninách</w:t>
            </w:r>
          </w:p>
        </w:tc>
      </w:tr>
      <w:tr w:rsidR="00F02340" w:rsidRPr="008A0E9D" w:rsidTr="009137EF">
        <w:trPr>
          <w:trHeight w:hRule="exact" w:val="402"/>
        </w:trPr>
        <w:tc>
          <w:tcPr>
            <w:tcW w:w="1630" w:type="dxa"/>
            <w:vAlign w:val="center"/>
          </w:tcPr>
          <w:p w:rsidR="00F02340" w:rsidRPr="00046FEA" w:rsidRDefault="00F02340" w:rsidP="009137EF">
            <w:pPr>
              <w:ind w:left="8"/>
              <w:rPr>
                <w:b/>
                <w:sz w:val="22"/>
                <w:szCs w:val="24"/>
              </w:rPr>
            </w:pPr>
            <w:r w:rsidRPr="00046FEA">
              <w:rPr>
                <w:sz w:val="22"/>
                <w:szCs w:val="24"/>
              </w:rPr>
              <w:t>jesenné</w:t>
            </w:r>
          </w:p>
        </w:tc>
        <w:tc>
          <w:tcPr>
            <w:tcW w:w="3402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 w:rsidRPr="00046FEA">
              <w:rPr>
                <w:rFonts w:ascii="Times New Roman" w:hAnsi="Times New Roman"/>
                <w:iCs/>
                <w:sz w:val="22"/>
              </w:rPr>
              <w:t>27. október 2021(streda)</w:t>
            </w:r>
          </w:p>
        </w:tc>
        <w:tc>
          <w:tcPr>
            <w:tcW w:w="4394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 w:rsidRPr="00046FEA">
              <w:rPr>
                <w:rFonts w:ascii="Times New Roman" w:hAnsi="Times New Roman"/>
                <w:sz w:val="22"/>
              </w:rPr>
              <w:t>28.  – 29. október 2021</w:t>
            </w:r>
          </w:p>
        </w:tc>
        <w:tc>
          <w:tcPr>
            <w:tcW w:w="4819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 w:rsidRPr="00046FEA">
              <w:rPr>
                <w:rFonts w:ascii="Times New Roman" w:hAnsi="Times New Roman"/>
                <w:iCs/>
                <w:sz w:val="22"/>
              </w:rPr>
              <w:t xml:space="preserve">2. november </w:t>
            </w:r>
            <w:r w:rsidR="009137EF">
              <w:rPr>
                <w:rFonts w:ascii="Times New Roman" w:hAnsi="Times New Roman"/>
                <w:iCs/>
                <w:sz w:val="22"/>
              </w:rPr>
              <w:t xml:space="preserve">2021 </w:t>
            </w:r>
            <w:r w:rsidRPr="00046FEA">
              <w:rPr>
                <w:rFonts w:ascii="Times New Roman" w:hAnsi="Times New Roman"/>
                <w:iCs/>
                <w:sz w:val="22"/>
              </w:rPr>
              <w:t>(utorok)</w:t>
            </w:r>
          </w:p>
        </w:tc>
      </w:tr>
      <w:tr w:rsidR="00F02340" w:rsidRPr="00DB7B60" w:rsidTr="009137EF">
        <w:trPr>
          <w:trHeight w:hRule="exact" w:val="422"/>
        </w:trPr>
        <w:tc>
          <w:tcPr>
            <w:tcW w:w="1630" w:type="dxa"/>
            <w:vAlign w:val="center"/>
          </w:tcPr>
          <w:p w:rsidR="00F02340" w:rsidRPr="00046FEA" w:rsidRDefault="00F02340" w:rsidP="009137EF">
            <w:pPr>
              <w:ind w:left="8"/>
              <w:rPr>
                <w:sz w:val="22"/>
                <w:szCs w:val="24"/>
              </w:rPr>
            </w:pPr>
            <w:r w:rsidRPr="00046FEA">
              <w:rPr>
                <w:sz w:val="22"/>
                <w:szCs w:val="24"/>
              </w:rPr>
              <w:t>vianočné</w:t>
            </w:r>
          </w:p>
        </w:tc>
        <w:tc>
          <w:tcPr>
            <w:tcW w:w="3402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 w:rsidRPr="00046FEA">
              <w:rPr>
                <w:rFonts w:ascii="Times New Roman" w:hAnsi="Times New Roman"/>
                <w:sz w:val="22"/>
              </w:rPr>
              <w:t>22. december 2021 (streda)</w:t>
            </w:r>
          </w:p>
        </w:tc>
        <w:tc>
          <w:tcPr>
            <w:tcW w:w="4394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 w:rsidRPr="00046FEA">
              <w:rPr>
                <w:rFonts w:ascii="Times New Roman" w:hAnsi="Times New Roman"/>
                <w:sz w:val="22"/>
              </w:rPr>
              <w:t>23. december 2021 – 7. január 2022</w:t>
            </w:r>
          </w:p>
        </w:tc>
        <w:tc>
          <w:tcPr>
            <w:tcW w:w="4819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 w:rsidRPr="00046FEA">
              <w:rPr>
                <w:rFonts w:ascii="Times New Roman" w:hAnsi="Times New Roman"/>
                <w:sz w:val="22"/>
              </w:rPr>
              <w:t>10. január 2022 (pondelok)</w:t>
            </w:r>
          </w:p>
        </w:tc>
      </w:tr>
      <w:tr w:rsidR="00F02340" w:rsidRPr="008A0E9D" w:rsidTr="009137EF">
        <w:trPr>
          <w:trHeight w:hRule="exact" w:val="414"/>
        </w:trPr>
        <w:tc>
          <w:tcPr>
            <w:tcW w:w="1630" w:type="dxa"/>
            <w:vAlign w:val="center"/>
          </w:tcPr>
          <w:p w:rsidR="00F02340" w:rsidRPr="00046FEA" w:rsidRDefault="00F02340" w:rsidP="009137EF">
            <w:pPr>
              <w:ind w:left="8"/>
              <w:rPr>
                <w:sz w:val="22"/>
                <w:szCs w:val="24"/>
              </w:rPr>
            </w:pPr>
            <w:r w:rsidRPr="00046FEA">
              <w:rPr>
                <w:sz w:val="22"/>
                <w:szCs w:val="24"/>
              </w:rPr>
              <w:t>polročné</w:t>
            </w:r>
          </w:p>
          <w:p w:rsidR="00F02340" w:rsidRPr="00046FEA" w:rsidRDefault="00F02340" w:rsidP="009137EF">
            <w:pPr>
              <w:ind w:left="8"/>
              <w:rPr>
                <w:sz w:val="22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 w:rsidRPr="00046FEA">
              <w:rPr>
                <w:rFonts w:ascii="Times New Roman" w:hAnsi="Times New Roman"/>
                <w:sz w:val="22"/>
              </w:rPr>
              <w:t>3. február 2022 (štvrtok)</w:t>
            </w:r>
          </w:p>
        </w:tc>
        <w:tc>
          <w:tcPr>
            <w:tcW w:w="4394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 w:rsidRPr="00046FEA">
              <w:rPr>
                <w:rFonts w:ascii="Times New Roman" w:hAnsi="Times New Roman"/>
                <w:sz w:val="22"/>
              </w:rPr>
              <w:t>4. február 2022 (piatok)</w:t>
            </w:r>
          </w:p>
        </w:tc>
        <w:tc>
          <w:tcPr>
            <w:tcW w:w="4819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 w:rsidRPr="00046FEA">
              <w:rPr>
                <w:rFonts w:ascii="Times New Roman" w:hAnsi="Times New Roman"/>
                <w:sz w:val="22"/>
              </w:rPr>
              <w:t>7. február 2022 (pondelok)</w:t>
            </w:r>
          </w:p>
        </w:tc>
      </w:tr>
      <w:tr w:rsidR="00F02340" w:rsidRPr="008A0E9D" w:rsidTr="009137EF">
        <w:trPr>
          <w:trHeight w:hRule="exact" w:val="420"/>
        </w:trPr>
        <w:tc>
          <w:tcPr>
            <w:tcW w:w="1630" w:type="dxa"/>
            <w:vAlign w:val="center"/>
          </w:tcPr>
          <w:p w:rsidR="00F02340" w:rsidRPr="00046FEA" w:rsidRDefault="00F02340" w:rsidP="009137EF">
            <w:pPr>
              <w:ind w:left="8"/>
              <w:rPr>
                <w:sz w:val="22"/>
                <w:szCs w:val="24"/>
              </w:rPr>
            </w:pPr>
            <w:r w:rsidRPr="00046FEA">
              <w:rPr>
                <w:sz w:val="22"/>
                <w:szCs w:val="24"/>
              </w:rPr>
              <w:t>jarné</w:t>
            </w:r>
          </w:p>
        </w:tc>
        <w:tc>
          <w:tcPr>
            <w:tcW w:w="3402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marec</w:t>
            </w:r>
            <w:r w:rsidRPr="00046FEA">
              <w:rPr>
                <w:rFonts w:ascii="Times New Roman" w:hAnsi="Times New Roman"/>
                <w:sz w:val="22"/>
              </w:rPr>
              <w:t xml:space="preserve"> 202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046FEA">
              <w:rPr>
                <w:rFonts w:ascii="Times New Roman" w:hAnsi="Times New Roman"/>
                <w:sz w:val="22"/>
              </w:rPr>
              <w:t xml:space="preserve"> (piatok)</w:t>
            </w:r>
          </w:p>
        </w:tc>
        <w:tc>
          <w:tcPr>
            <w:tcW w:w="4394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 marec</w:t>
            </w:r>
            <w:r w:rsidRPr="00046FEA"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11. marec</w:t>
            </w:r>
            <w:r w:rsidRPr="00046FEA">
              <w:rPr>
                <w:rFonts w:ascii="Times New Roman" w:hAnsi="Times New Roman"/>
                <w:sz w:val="22"/>
              </w:rPr>
              <w:t xml:space="preserve"> 202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819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  <w:r w:rsidRPr="00046FEA">
              <w:rPr>
                <w:rFonts w:ascii="Times New Roman" w:hAnsi="Times New Roman"/>
                <w:sz w:val="22"/>
              </w:rPr>
              <w:t xml:space="preserve">. </w:t>
            </w:r>
            <w:r>
              <w:rPr>
                <w:rFonts w:ascii="Times New Roman" w:hAnsi="Times New Roman"/>
                <w:sz w:val="22"/>
              </w:rPr>
              <w:t>marec</w:t>
            </w:r>
            <w:r w:rsidRPr="00046FEA">
              <w:rPr>
                <w:rFonts w:ascii="Times New Roman" w:hAnsi="Times New Roman"/>
                <w:sz w:val="22"/>
              </w:rPr>
              <w:t xml:space="preserve"> 202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046FEA">
              <w:rPr>
                <w:rFonts w:ascii="Times New Roman" w:hAnsi="Times New Roman"/>
                <w:sz w:val="22"/>
              </w:rPr>
              <w:t xml:space="preserve"> (pondelok)</w:t>
            </w:r>
          </w:p>
        </w:tc>
      </w:tr>
      <w:tr w:rsidR="00F02340" w:rsidRPr="008A0E9D" w:rsidTr="009137EF">
        <w:trPr>
          <w:trHeight w:hRule="exact" w:val="426"/>
        </w:trPr>
        <w:tc>
          <w:tcPr>
            <w:tcW w:w="1630" w:type="dxa"/>
            <w:vAlign w:val="center"/>
          </w:tcPr>
          <w:p w:rsidR="00F02340" w:rsidRPr="00046FEA" w:rsidRDefault="00F02340" w:rsidP="009137EF">
            <w:pPr>
              <w:ind w:left="8"/>
              <w:rPr>
                <w:sz w:val="22"/>
                <w:szCs w:val="24"/>
              </w:rPr>
            </w:pPr>
            <w:r w:rsidRPr="00046FEA">
              <w:rPr>
                <w:sz w:val="22"/>
                <w:szCs w:val="24"/>
              </w:rPr>
              <w:t>veľkonočné</w:t>
            </w:r>
          </w:p>
        </w:tc>
        <w:tc>
          <w:tcPr>
            <w:tcW w:w="3402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  <w:r w:rsidRPr="00046FEA">
              <w:rPr>
                <w:rFonts w:ascii="Times New Roman" w:hAnsi="Times New Roman"/>
                <w:sz w:val="22"/>
              </w:rPr>
              <w:t xml:space="preserve">. </w:t>
            </w:r>
            <w:r>
              <w:rPr>
                <w:rFonts w:ascii="Times New Roman" w:hAnsi="Times New Roman"/>
                <w:sz w:val="22"/>
              </w:rPr>
              <w:t>apríl</w:t>
            </w:r>
            <w:r w:rsidRPr="00046FEA">
              <w:rPr>
                <w:rFonts w:ascii="Times New Roman" w:hAnsi="Times New Roman"/>
                <w:sz w:val="22"/>
              </w:rPr>
              <w:t xml:space="preserve"> 202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046FEA">
              <w:rPr>
                <w:rFonts w:ascii="Times New Roman" w:hAnsi="Times New Roman"/>
                <w:sz w:val="22"/>
              </w:rPr>
              <w:t xml:space="preserve"> (streda)</w:t>
            </w:r>
          </w:p>
        </w:tc>
        <w:tc>
          <w:tcPr>
            <w:tcW w:w="4394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 w:rsidRPr="00046FEA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4</w:t>
            </w:r>
            <w:r w:rsidRPr="00046FEA">
              <w:rPr>
                <w:rFonts w:ascii="Times New Roman" w:hAnsi="Times New Roman"/>
                <w:sz w:val="22"/>
              </w:rPr>
              <w:t xml:space="preserve">. apríl – </w:t>
            </w:r>
            <w:r>
              <w:rPr>
                <w:rFonts w:ascii="Times New Roman" w:hAnsi="Times New Roman"/>
                <w:sz w:val="22"/>
              </w:rPr>
              <w:t>19</w:t>
            </w:r>
            <w:r w:rsidRPr="00046FEA">
              <w:rPr>
                <w:rFonts w:ascii="Times New Roman" w:hAnsi="Times New Roman"/>
                <w:sz w:val="22"/>
              </w:rPr>
              <w:t>. apríl 202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819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  <w:r w:rsidRPr="00046FEA">
              <w:rPr>
                <w:rFonts w:ascii="Times New Roman" w:hAnsi="Times New Roman"/>
                <w:sz w:val="22"/>
              </w:rPr>
              <w:t>. apríl 202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046FEA">
              <w:rPr>
                <w:rFonts w:ascii="Times New Roman" w:hAnsi="Times New Roman"/>
                <w:sz w:val="22"/>
              </w:rPr>
              <w:t xml:space="preserve"> (streda)</w:t>
            </w:r>
          </w:p>
        </w:tc>
      </w:tr>
      <w:tr w:rsidR="00F02340" w:rsidRPr="008A0E9D" w:rsidTr="009137EF">
        <w:trPr>
          <w:trHeight w:hRule="exact" w:val="419"/>
        </w:trPr>
        <w:tc>
          <w:tcPr>
            <w:tcW w:w="1630" w:type="dxa"/>
            <w:vAlign w:val="center"/>
          </w:tcPr>
          <w:p w:rsidR="00F02340" w:rsidRPr="00046FEA" w:rsidRDefault="00F02340" w:rsidP="009137EF">
            <w:pPr>
              <w:ind w:left="8"/>
              <w:rPr>
                <w:sz w:val="22"/>
                <w:szCs w:val="24"/>
              </w:rPr>
            </w:pPr>
            <w:r w:rsidRPr="00046FEA">
              <w:rPr>
                <w:sz w:val="22"/>
                <w:szCs w:val="24"/>
              </w:rPr>
              <w:t>letné</w:t>
            </w:r>
          </w:p>
          <w:p w:rsidR="00F02340" w:rsidRPr="00046FEA" w:rsidRDefault="00F02340" w:rsidP="009137EF">
            <w:pPr>
              <w:ind w:left="8"/>
              <w:rPr>
                <w:b/>
                <w:sz w:val="22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 w:rsidRPr="00046FEA">
              <w:rPr>
                <w:rFonts w:ascii="Times New Roman" w:hAnsi="Times New Roman"/>
                <w:iCs/>
                <w:sz w:val="22"/>
              </w:rPr>
              <w:t xml:space="preserve">30. jún </w:t>
            </w:r>
            <w:r>
              <w:rPr>
                <w:rFonts w:ascii="Times New Roman" w:hAnsi="Times New Roman"/>
                <w:iCs/>
                <w:sz w:val="22"/>
              </w:rPr>
              <w:t xml:space="preserve">2022 </w:t>
            </w:r>
            <w:r w:rsidRPr="00046FEA">
              <w:rPr>
                <w:rFonts w:ascii="Times New Roman" w:hAnsi="Times New Roman"/>
                <w:iCs/>
                <w:sz w:val="22"/>
              </w:rPr>
              <w:t>(</w:t>
            </w:r>
            <w:r>
              <w:rPr>
                <w:rFonts w:ascii="Times New Roman" w:hAnsi="Times New Roman"/>
                <w:iCs/>
                <w:sz w:val="22"/>
              </w:rPr>
              <w:t>štvrtok</w:t>
            </w:r>
            <w:r w:rsidRPr="00046FEA">
              <w:rPr>
                <w:rFonts w:ascii="Times New Roman" w:hAnsi="Times New Roman"/>
                <w:iCs/>
                <w:sz w:val="22"/>
              </w:rPr>
              <w:t>)</w:t>
            </w:r>
          </w:p>
        </w:tc>
        <w:tc>
          <w:tcPr>
            <w:tcW w:w="4394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 w:rsidRPr="00046FEA">
              <w:rPr>
                <w:rFonts w:ascii="Times New Roman" w:hAnsi="Times New Roman"/>
                <w:sz w:val="22"/>
              </w:rPr>
              <w:t xml:space="preserve">1. júl – 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046FEA">
              <w:rPr>
                <w:rFonts w:ascii="Times New Roman" w:hAnsi="Times New Roman"/>
                <w:sz w:val="22"/>
              </w:rPr>
              <w:t xml:space="preserve">. </w:t>
            </w:r>
            <w:r>
              <w:rPr>
                <w:rFonts w:ascii="Times New Roman" w:hAnsi="Times New Roman"/>
                <w:sz w:val="22"/>
              </w:rPr>
              <w:t>september</w:t>
            </w:r>
            <w:r w:rsidRPr="00046FEA">
              <w:rPr>
                <w:rFonts w:ascii="Times New Roman" w:hAnsi="Times New Roman"/>
                <w:sz w:val="22"/>
              </w:rPr>
              <w:t xml:space="preserve"> 202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819" w:type="dxa"/>
            <w:vAlign w:val="center"/>
          </w:tcPr>
          <w:p w:rsidR="00F02340" w:rsidRPr="00046FEA" w:rsidRDefault="00F02340" w:rsidP="009137EF">
            <w:pPr>
              <w:pStyle w:val="Defaul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5</w:t>
            </w:r>
            <w:r w:rsidRPr="00046FEA">
              <w:rPr>
                <w:rFonts w:ascii="Times New Roman" w:hAnsi="Times New Roman"/>
                <w:iCs/>
                <w:sz w:val="22"/>
              </w:rPr>
              <w:t xml:space="preserve">. september </w:t>
            </w:r>
            <w:r>
              <w:rPr>
                <w:rFonts w:ascii="Times New Roman" w:hAnsi="Times New Roman"/>
                <w:iCs/>
                <w:sz w:val="22"/>
              </w:rPr>
              <w:t xml:space="preserve">2022 </w:t>
            </w:r>
            <w:r w:rsidRPr="00046FEA">
              <w:rPr>
                <w:rFonts w:ascii="Times New Roman" w:hAnsi="Times New Roman"/>
                <w:iCs/>
                <w:sz w:val="22"/>
              </w:rPr>
              <w:t>(</w:t>
            </w:r>
            <w:r>
              <w:rPr>
                <w:rFonts w:ascii="Times New Roman" w:hAnsi="Times New Roman"/>
                <w:iCs/>
                <w:sz w:val="22"/>
              </w:rPr>
              <w:t>pondelok</w:t>
            </w:r>
            <w:r w:rsidRPr="00046FEA">
              <w:rPr>
                <w:rFonts w:ascii="Times New Roman" w:hAnsi="Times New Roman"/>
                <w:iCs/>
                <w:sz w:val="22"/>
              </w:rPr>
              <w:t>)</w:t>
            </w:r>
          </w:p>
        </w:tc>
      </w:tr>
      <w:tr w:rsidR="00F02340" w:rsidRPr="008A0E9D" w:rsidTr="009137EF">
        <w:trPr>
          <w:trHeight w:val="140"/>
        </w:trPr>
        <w:tc>
          <w:tcPr>
            <w:tcW w:w="5032" w:type="dxa"/>
            <w:gridSpan w:val="2"/>
            <w:tcBorders>
              <w:left w:val="nil"/>
              <w:bottom w:val="nil"/>
              <w:right w:val="nil"/>
            </w:tcBorders>
          </w:tcPr>
          <w:p w:rsidR="00F02340" w:rsidRPr="008A0E9D" w:rsidRDefault="00F02340" w:rsidP="009137E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left w:val="nil"/>
              <w:bottom w:val="nil"/>
              <w:right w:val="nil"/>
            </w:tcBorders>
          </w:tcPr>
          <w:p w:rsidR="00F02340" w:rsidRPr="008A0E9D" w:rsidRDefault="00F02340" w:rsidP="009137EF">
            <w:pPr>
              <w:rPr>
                <w:sz w:val="24"/>
                <w:szCs w:val="24"/>
              </w:rPr>
            </w:pPr>
          </w:p>
        </w:tc>
      </w:tr>
    </w:tbl>
    <w:p w:rsidR="009A327F" w:rsidRDefault="009A327F" w:rsidP="009A327F">
      <w:pPr>
        <w:numPr>
          <w:ilvl w:val="0"/>
          <w:numId w:val="3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D78B5">
        <w:rPr>
          <w:sz w:val="24"/>
          <w:szCs w:val="24"/>
        </w:rPr>
        <w:t xml:space="preserve">Celoslovenské testovanie </w:t>
      </w:r>
      <w:r w:rsidRPr="00AD78B5">
        <w:rPr>
          <w:b/>
          <w:sz w:val="24"/>
          <w:szCs w:val="24"/>
        </w:rPr>
        <w:t>KOMPARO 9. ročník</w:t>
      </w:r>
      <w:r w:rsidRPr="00AD78B5">
        <w:rPr>
          <w:sz w:val="24"/>
          <w:szCs w:val="24"/>
        </w:rPr>
        <w:t xml:space="preserve"> slovenský jazyk, matematika. </w:t>
      </w:r>
    </w:p>
    <w:p w:rsidR="009A327F" w:rsidRPr="00AD78B5" w:rsidRDefault="009A327F" w:rsidP="009A327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7EF">
        <w:rPr>
          <w:sz w:val="24"/>
          <w:szCs w:val="24"/>
        </w:rPr>
        <w:tab/>
      </w:r>
      <w:r w:rsidR="009137EF">
        <w:rPr>
          <w:sz w:val="24"/>
          <w:szCs w:val="24"/>
        </w:rPr>
        <w:tab/>
      </w:r>
      <w:r w:rsidR="009137EF">
        <w:rPr>
          <w:sz w:val="24"/>
          <w:szCs w:val="24"/>
        </w:rPr>
        <w:tab/>
      </w:r>
      <w:r w:rsidR="009137EF">
        <w:rPr>
          <w:sz w:val="24"/>
          <w:szCs w:val="24"/>
        </w:rPr>
        <w:tab/>
      </w:r>
      <w:r w:rsidR="009137EF">
        <w:rPr>
          <w:sz w:val="24"/>
          <w:szCs w:val="24"/>
        </w:rPr>
        <w:tab/>
      </w:r>
      <w:r w:rsidRPr="00AD78B5">
        <w:rPr>
          <w:sz w:val="24"/>
          <w:szCs w:val="24"/>
        </w:rPr>
        <w:t xml:space="preserve">(Zodpovedá Mgr. </w:t>
      </w:r>
      <w:r w:rsidR="00046FEA">
        <w:rPr>
          <w:sz w:val="24"/>
          <w:szCs w:val="24"/>
        </w:rPr>
        <w:t xml:space="preserve">Elena </w:t>
      </w:r>
      <w:proofErr w:type="spellStart"/>
      <w:r w:rsidR="00046FEA">
        <w:rPr>
          <w:sz w:val="24"/>
          <w:szCs w:val="24"/>
        </w:rPr>
        <w:t>Matuščinová</w:t>
      </w:r>
      <w:proofErr w:type="spellEnd"/>
      <w:r w:rsidRPr="00AD78B5">
        <w:rPr>
          <w:sz w:val="24"/>
          <w:szCs w:val="24"/>
        </w:rPr>
        <w:t>)</w:t>
      </w:r>
    </w:p>
    <w:p w:rsidR="009A327F" w:rsidRPr="00AD78B5" w:rsidRDefault="009A327F" w:rsidP="009A327F">
      <w:pPr>
        <w:numPr>
          <w:ilvl w:val="0"/>
          <w:numId w:val="3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D78B5">
        <w:rPr>
          <w:sz w:val="24"/>
          <w:szCs w:val="24"/>
        </w:rPr>
        <w:t xml:space="preserve">Celoslovenské testovanie žiakov 5. ročníka základných škôl  pod názvom </w:t>
      </w:r>
      <w:r w:rsidRPr="00AD78B5">
        <w:rPr>
          <w:b/>
          <w:sz w:val="24"/>
          <w:szCs w:val="24"/>
        </w:rPr>
        <w:t>Testovanie 5</w:t>
      </w:r>
      <w:r w:rsidR="00DB7B60">
        <w:rPr>
          <w:b/>
          <w:sz w:val="24"/>
          <w:szCs w:val="24"/>
        </w:rPr>
        <w:t xml:space="preserve"> 202</w:t>
      </w:r>
      <w:r w:rsidR="00046FEA">
        <w:rPr>
          <w:b/>
          <w:sz w:val="24"/>
          <w:szCs w:val="24"/>
        </w:rPr>
        <w:t>2</w:t>
      </w:r>
      <w:r w:rsidRPr="00AD78B5">
        <w:rPr>
          <w:sz w:val="24"/>
          <w:szCs w:val="24"/>
        </w:rPr>
        <w:t xml:space="preserve"> bude dňa </w:t>
      </w:r>
      <w:r w:rsidR="00046FEA">
        <w:rPr>
          <w:b/>
          <w:sz w:val="24"/>
          <w:szCs w:val="24"/>
        </w:rPr>
        <w:t>18</w:t>
      </w:r>
      <w:r w:rsidR="00DB7B60">
        <w:rPr>
          <w:b/>
          <w:sz w:val="24"/>
          <w:szCs w:val="24"/>
        </w:rPr>
        <w:t>.5.202</w:t>
      </w:r>
      <w:r w:rsidR="00046FEA">
        <w:rPr>
          <w:b/>
          <w:sz w:val="24"/>
          <w:szCs w:val="24"/>
        </w:rPr>
        <w:t>2</w:t>
      </w:r>
      <w:r w:rsidRPr="00AD78B5">
        <w:rPr>
          <w:sz w:val="24"/>
          <w:szCs w:val="24"/>
        </w:rPr>
        <w:t xml:space="preserve"> (streda) z predmetov matematika, slovenský jazyk a literatúra.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1E09">
        <w:rPr>
          <w:sz w:val="24"/>
          <w:szCs w:val="24"/>
        </w:rPr>
        <w:tab/>
      </w:r>
      <w:r w:rsidR="002D1E09">
        <w:rPr>
          <w:sz w:val="24"/>
          <w:szCs w:val="24"/>
        </w:rPr>
        <w:tab/>
      </w:r>
      <w:r w:rsidR="00F02340">
        <w:rPr>
          <w:sz w:val="24"/>
          <w:szCs w:val="24"/>
        </w:rPr>
        <w:tab/>
      </w:r>
      <w:r w:rsidRPr="00AD78B5">
        <w:rPr>
          <w:sz w:val="24"/>
          <w:szCs w:val="24"/>
        </w:rPr>
        <w:t xml:space="preserve">(Zodpovedá </w:t>
      </w:r>
      <w:r w:rsidR="00046FEA">
        <w:rPr>
          <w:sz w:val="24"/>
          <w:szCs w:val="24"/>
        </w:rPr>
        <w:t xml:space="preserve">Mgr. Marta </w:t>
      </w:r>
      <w:proofErr w:type="spellStart"/>
      <w:r w:rsidR="00046FEA">
        <w:rPr>
          <w:sz w:val="24"/>
          <w:szCs w:val="24"/>
        </w:rPr>
        <w:t>Adameová</w:t>
      </w:r>
      <w:proofErr w:type="spellEnd"/>
      <w:r w:rsidRPr="00AD78B5">
        <w:rPr>
          <w:sz w:val="24"/>
          <w:szCs w:val="24"/>
        </w:rPr>
        <w:t>)</w:t>
      </w:r>
    </w:p>
    <w:p w:rsidR="009A327F" w:rsidRPr="0016585D" w:rsidRDefault="009A327F" w:rsidP="009A327F">
      <w:pPr>
        <w:numPr>
          <w:ilvl w:val="0"/>
          <w:numId w:val="3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D78B5">
        <w:rPr>
          <w:sz w:val="24"/>
          <w:szCs w:val="24"/>
        </w:rPr>
        <w:t xml:space="preserve">Celoslovenské testovanie žiakov 9. ročníka základných škôl  pod názvom </w:t>
      </w:r>
      <w:r w:rsidRPr="00AD78B5">
        <w:rPr>
          <w:b/>
          <w:sz w:val="24"/>
          <w:szCs w:val="24"/>
        </w:rPr>
        <w:t>Testovanie 9</w:t>
      </w:r>
      <w:r w:rsidR="00C420B4">
        <w:rPr>
          <w:b/>
          <w:sz w:val="24"/>
          <w:szCs w:val="24"/>
        </w:rPr>
        <w:t xml:space="preserve"> </w:t>
      </w:r>
      <w:r w:rsidRPr="00AD78B5">
        <w:rPr>
          <w:b/>
          <w:sz w:val="24"/>
          <w:szCs w:val="24"/>
        </w:rPr>
        <w:t>20</w:t>
      </w:r>
      <w:r w:rsidR="00DB7B60">
        <w:rPr>
          <w:b/>
          <w:sz w:val="24"/>
          <w:szCs w:val="24"/>
        </w:rPr>
        <w:t>2</w:t>
      </w:r>
      <w:r w:rsidR="00046FEA">
        <w:rPr>
          <w:b/>
          <w:sz w:val="24"/>
          <w:szCs w:val="24"/>
        </w:rPr>
        <w:t>2</w:t>
      </w:r>
      <w:r w:rsidRPr="00AD78B5">
        <w:rPr>
          <w:sz w:val="24"/>
          <w:szCs w:val="24"/>
        </w:rPr>
        <w:t xml:space="preserve"> bude dňa </w:t>
      </w:r>
      <w:r w:rsidR="00046FEA" w:rsidRPr="00046FEA">
        <w:rPr>
          <w:b/>
          <w:sz w:val="24"/>
          <w:szCs w:val="24"/>
        </w:rPr>
        <w:t>6</w:t>
      </w:r>
      <w:r w:rsidR="00046FEA">
        <w:rPr>
          <w:b/>
          <w:sz w:val="24"/>
          <w:szCs w:val="24"/>
        </w:rPr>
        <w:t>.4</w:t>
      </w:r>
      <w:r w:rsidR="00DB7B60">
        <w:rPr>
          <w:b/>
          <w:sz w:val="24"/>
          <w:szCs w:val="24"/>
        </w:rPr>
        <w:t>.202</w:t>
      </w:r>
      <w:r w:rsidR="00046FEA">
        <w:rPr>
          <w:b/>
          <w:sz w:val="24"/>
          <w:szCs w:val="24"/>
        </w:rPr>
        <w:t>2</w:t>
      </w:r>
      <w:r w:rsidRPr="00AD78B5">
        <w:rPr>
          <w:sz w:val="24"/>
          <w:szCs w:val="24"/>
        </w:rPr>
        <w:t xml:space="preserve"> (streda) z predmetov matematika, slovenský jazyk a literatúra.</w:t>
      </w:r>
      <w:r w:rsidRPr="00AD78B5">
        <w:rPr>
          <w:sz w:val="24"/>
          <w:szCs w:val="24"/>
        </w:rPr>
        <w:tab/>
      </w:r>
      <w:r w:rsidRPr="00AD78B5">
        <w:rPr>
          <w:sz w:val="24"/>
          <w:szCs w:val="24"/>
        </w:rPr>
        <w:tab/>
      </w:r>
      <w:r w:rsidRPr="00AD78B5">
        <w:rPr>
          <w:sz w:val="24"/>
          <w:szCs w:val="24"/>
        </w:rPr>
        <w:tab/>
      </w:r>
      <w:r w:rsidRPr="00AD78B5">
        <w:rPr>
          <w:sz w:val="24"/>
          <w:szCs w:val="24"/>
        </w:rPr>
        <w:tab/>
      </w:r>
      <w:r w:rsidRPr="00AD78B5">
        <w:rPr>
          <w:sz w:val="24"/>
          <w:szCs w:val="24"/>
        </w:rPr>
        <w:tab/>
      </w:r>
      <w:r w:rsidRPr="00AD78B5">
        <w:rPr>
          <w:sz w:val="24"/>
          <w:szCs w:val="24"/>
        </w:rPr>
        <w:tab/>
      </w:r>
      <w:r w:rsidRPr="00AD78B5">
        <w:rPr>
          <w:sz w:val="24"/>
          <w:szCs w:val="24"/>
        </w:rPr>
        <w:tab/>
      </w:r>
      <w:r w:rsidR="002D1E09">
        <w:rPr>
          <w:sz w:val="24"/>
          <w:szCs w:val="24"/>
        </w:rPr>
        <w:tab/>
      </w:r>
      <w:r w:rsidR="00F02340">
        <w:rPr>
          <w:sz w:val="24"/>
          <w:szCs w:val="24"/>
        </w:rPr>
        <w:tab/>
      </w:r>
      <w:r w:rsidRPr="00AD78B5">
        <w:rPr>
          <w:sz w:val="24"/>
          <w:szCs w:val="24"/>
        </w:rPr>
        <w:t xml:space="preserve">(Zodpovedá </w:t>
      </w:r>
      <w:r w:rsidR="00046FEA">
        <w:rPr>
          <w:sz w:val="24"/>
          <w:szCs w:val="24"/>
        </w:rPr>
        <w:t xml:space="preserve">Mgr. Marta </w:t>
      </w:r>
      <w:proofErr w:type="spellStart"/>
      <w:r w:rsidR="00046FEA">
        <w:rPr>
          <w:sz w:val="24"/>
          <w:szCs w:val="24"/>
        </w:rPr>
        <w:t>Adameová</w:t>
      </w:r>
      <w:proofErr w:type="spellEnd"/>
      <w:r w:rsidR="00046FEA">
        <w:rPr>
          <w:sz w:val="24"/>
          <w:szCs w:val="24"/>
        </w:rPr>
        <w:t>)</w:t>
      </w:r>
    </w:p>
    <w:p w:rsidR="009A327F" w:rsidRPr="009137EF" w:rsidRDefault="009A327F" w:rsidP="009A327F">
      <w:pPr>
        <w:numPr>
          <w:ilvl w:val="0"/>
          <w:numId w:val="3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D78B5">
        <w:rPr>
          <w:b/>
          <w:sz w:val="24"/>
          <w:szCs w:val="24"/>
        </w:rPr>
        <w:t>Zápis do 1.ročníka</w:t>
      </w:r>
      <w:r w:rsidRPr="00AD78B5">
        <w:rPr>
          <w:sz w:val="24"/>
          <w:szCs w:val="24"/>
        </w:rPr>
        <w:t xml:space="preserve"> ZŠ sa bude konať </w:t>
      </w:r>
      <w:r w:rsidR="0016585D" w:rsidRPr="0016585D">
        <w:rPr>
          <w:b/>
          <w:sz w:val="24"/>
          <w:szCs w:val="24"/>
        </w:rPr>
        <w:t>1</w:t>
      </w:r>
      <w:r w:rsidR="002F6354">
        <w:rPr>
          <w:b/>
          <w:sz w:val="24"/>
          <w:szCs w:val="24"/>
        </w:rPr>
        <w:t>2</w:t>
      </w:r>
      <w:r w:rsidRPr="00AD78B5">
        <w:rPr>
          <w:b/>
          <w:sz w:val="24"/>
          <w:szCs w:val="24"/>
        </w:rPr>
        <w:t>.4. (utorok) 20</w:t>
      </w:r>
      <w:r w:rsidR="00E03967">
        <w:rPr>
          <w:b/>
          <w:sz w:val="24"/>
          <w:szCs w:val="24"/>
        </w:rPr>
        <w:t>2</w:t>
      </w:r>
      <w:r w:rsidR="002F6354">
        <w:rPr>
          <w:b/>
          <w:sz w:val="24"/>
          <w:szCs w:val="24"/>
        </w:rPr>
        <w:t>2</w:t>
      </w:r>
      <w:r w:rsidR="009137EF">
        <w:rPr>
          <w:b/>
          <w:sz w:val="24"/>
          <w:szCs w:val="24"/>
        </w:rPr>
        <w:t xml:space="preserve">, </w:t>
      </w:r>
      <w:r w:rsidR="009137EF" w:rsidRPr="009137EF">
        <w:rPr>
          <w:sz w:val="24"/>
          <w:szCs w:val="24"/>
        </w:rPr>
        <w:t xml:space="preserve">ak to umožnia </w:t>
      </w:r>
      <w:proofErr w:type="spellStart"/>
      <w:r w:rsidR="009137EF" w:rsidRPr="009137EF">
        <w:rPr>
          <w:sz w:val="24"/>
          <w:szCs w:val="24"/>
        </w:rPr>
        <w:t>Covid</w:t>
      </w:r>
      <w:proofErr w:type="spellEnd"/>
      <w:r w:rsidR="009137EF" w:rsidRPr="009137EF">
        <w:rPr>
          <w:sz w:val="24"/>
          <w:szCs w:val="24"/>
        </w:rPr>
        <w:t xml:space="preserve"> opatrenia</w:t>
      </w:r>
      <w:r w:rsidRPr="009137EF">
        <w:rPr>
          <w:sz w:val="24"/>
          <w:szCs w:val="24"/>
        </w:rPr>
        <w:t xml:space="preserve">. </w:t>
      </w:r>
    </w:p>
    <w:p w:rsidR="009A327F" w:rsidRDefault="009A327F" w:rsidP="009A327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2340">
        <w:rPr>
          <w:sz w:val="24"/>
          <w:szCs w:val="24"/>
        </w:rPr>
        <w:tab/>
      </w:r>
      <w:r w:rsidR="00F02340">
        <w:rPr>
          <w:sz w:val="24"/>
          <w:szCs w:val="24"/>
        </w:rPr>
        <w:tab/>
      </w:r>
      <w:r w:rsidR="009137EF">
        <w:rPr>
          <w:sz w:val="24"/>
          <w:szCs w:val="24"/>
        </w:rPr>
        <w:tab/>
      </w:r>
      <w:r w:rsidR="009137EF">
        <w:rPr>
          <w:sz w:val="24"/>
          <w:szCs w:val="24"/>
        </w:rPr>
        <w:tab/>
      </w:r>
      <w:r w:rsidR="009137EF">
        <w:rPr>
          <w:sz w:val="24"/>
          <w:szCs w:val="24"/>
        </w:rPr>
        <w:tab/>
      </w:r>
      <w:r w:rsidR="009137EF">
        <w:rPr>
          <w:sz w:val="24"/>
          <w:szCs w:val="24"/>
        </w:rPr>
        <w:tab/>
      </w:r>
      <w:r w:rsidR="009137EF">
        <w:rPr>
          <w:sz w:val="24"/>
          <w:szCs w:val="24"/>
        </w:rPr>
        <w:tab/>
      </w:r>
      <w:r w:rsidRPr="00AD78B5">
        <w:rPr>
          <w:sz w:val="24"/>
          <w:szCs w:val="24"/>
        </w:rPr>
        <w:t xml:space="preserve">(Zodpovedá Mgr. </w:t>
      </w:r>
      <w:r w:rsidR="0016585D">
        <w:rPr>
          <w:sz w:val="24"/>
          <w:szCs w:val="24"/>
        </w:rPr>
        <w:t xml:space="preserve">Zuzana </w:t>
      </w:r>
      <w:proofErr w:type="spellStart"/>
      <w:r w:rsidR="0016585D">
        <w:rPr>
          <w:sz w:val="24"/>
          <w:szCs w:val="24"/>
        </w:rPr>
        <w:t>Šlepecká</w:t>
      </w:r>
      <w:proofErr w:type="spellEnd"/>
      <w:r w:rsidRPr="00AD78B5">
        <w:rPr>
          <w:sz w:val="24"/>
          <w:szCs w:val="24"/>
        </w:rPr>
        <w:t>)</w:t>
      </w:r>
    </w:p>
    <w:p w:rsidR="00F02340" w:rsidRDefault="00F02340" w:rsidP="009A327F">
      <w:pPr>
        <w:jc w:val="both"/>
        <w:rPr>
          <w:b/>
          <w:sz w:val="24"/>
          <w:szCs w:val="24"/>
          <w:u w:val="single"/>
        </w:rPr>
      </w:pPr>
    </w:p>
    <w:p w:rsidR="009137EF" w:rsidRDefault="009137EF" w:rsidP="009A327F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9A327F" w:rsidRDefault="009A327F" w:rsidP="009A327F">
      <w:pPr>
        <w:jc w:val="both"/>
        <w:rPr>
          <w:b/>
          <w:sz w:val="24"/>
          <w:szCs w:val="24"/>
          <w:u w:val="single"/>
        </w:rPr>
      </w:pPr>
      <w:r w:rsidRPr="00AD78B5">
        <w:rPr>
          <w:b/>
          <w:sz w:val="24"/>
          <w:szCs w:val="24"/>
          <w:u w:val="single"/>
        </w:rPr>
        <w:t>Plán zasadaní pedagogických rád a pracovných porád</w:t>
      </w:r>
    </w:p>
    <w:p w:rsidR="00F02340" w:rsidRPr="00AD78B5" w:rsidRDefault="00F02340" w:rsidP="009A327F">
      <w:pPr>
        <w:jc w:val="both"/>
        <w:rPr>
          <w:b/>
          <w:sz w:val="24"/>
          <w:szCs w:val="24"/>
        </w:rPr>
      </w:pPr>
    </w:p>
    <w:p w:rsidR="009A327F" w:rsidRPr="00AD78B5" w:rsidRDefault="009A327F" w:rsidP="009A327F">
      <w:pPr>
        <w:ind w:firstLine="567"/>
        <w:jc w:val="both"/>
        <w:rPr>
          <w:sz w:val="24"/>
          <w:szCs w:val="24"/>
          <w:u w:val="single"/>
        </w:rPr>
      </w:pPr>
      <w:r w:rsidRPr="00AD78B5">
        <w:rPr>
          <w:b/>
          <w:sz w:val="24"/>
          <w:szCs w:val="24"/>
        </w:rPr>
        <w:t xml:space="preserve">Vyhodnotenie </w:t>
      </w:r>
      <w:proofErr w:type="spellStart"/>
      <w:r w:rsidRPr="00AD78B5">
        <w:rPr>
          <w:b/>
          <w:sz w:val="24"/>
          <w:szCs w:val="24"/>
        </w:rPr>
        <w:t>výchovno</w:t>
      </w:r>
      <w:proofErr w:type="spellEnd"/>
      <w:r w:rsidRPr="00AD78B5">
        <w:rPr>
          <w:b/>
          <w:sz w:val="24"/>
          <w:szCs w:val="24"/>
        </w:rPr>
        <w:t xml:space="preserve"> - vzdelávacích výsledkov za</w:t>
      </w:r>
      <w:r w:rsidRPr="00AD78B5">
        <w:rPr>
          <w:sz w:val="24"/>
          <w:szCs w:val="24"/>
        </w:rPr>
        <w:t>:</w:t>
      </w:r>
    </w:p>
    <w:p w:rsidR="00E03967" w:rsidRPr="00E03967" w:rsidRDefault="00E03967" w:rsidP="009137EF">
      <w:pPr>
        <w:ind w:firstLine="567"/>
        <w:jc w:val="both"/>
        <w:rPr>
          <w:sz w:val="24"/>
          <w:szCs w:val="24"/>
        </w:rPr>
      </w:pPr>
      <w:r w:rsidRPr="00E03967">
        <w:rPr>
          <w:sz w:val="24"/>
          <w:szCs w:val="24"/>
        </w:rPr>
        <w:t xml:space="preserve">I. štvrťrok </w:t>
      </w:r>
      <w:r w:rsidRPr="00E03967">
        <w:rPr>
          <w:sz w:val="24"/>
          <w:szCs w:val="24"/>
        </w:rPr>
        <w:tab/>
      </w:r>
      <w:r w:rsidR="002F6354">
        <w:rPr>
          <w:sz w:val="24"/>
          <w:szCs w:val="24"/>
        </w:rPr>
        <w:t>15</w:t>
      </w:r>
      <w:r w:rsidR="002D1E09">
        <w:rPr>
          <w:sz w:val="24"/>
          <w:szCs w:val="24"/>
        </w:rPr>
        <w:t>.11.202</w:t>
      </w:r>
      <w:r w:rsidR="002F6354">
        <w:rPr>
          <w:sz w:val="24"/>
          <w:szCs w:val="24"/>
        </w:rPr>
        <w:t>1 (PO</w:t>
      </w:r>
      <w:r w:rsidRPr="00E03967">
        <w:rPr>
          <w:sz w:val="24"/>
          <w:szCs w:val="24"/>
        </w:rPr>
        <w:t>)</w:t>
      </w:r>
      <w:r w:rsidRPr="00E03967">
        <w:rPr>
          <w:sz w:val="24"/>
          <w:szCs w:val="24"/>
        </w:rPr>
        <w:tab/>
      </w:r>
      <w:r w:rsidRPr="00E03967">
        <w:rPr>
          <w:sz w:val="24"/>
          <w:szCs w:val="24"/>
        </w:rPr>
        <w:tab/>
        <w:t xml:space="preserve">I. polrok  </w:t>
      </w:r>
      <w:r w:rsidRPr="00E03967">
        <w:rPr>
          <w:sz w:val="24"/>
          <w:szCs w:val="24"/>
        </w:rPr>
        <w:tab/>
        <w:t>2</w:t>
      </w:r>
      <w:r w:rsidR="002F6354">
        <w:rPr>
          <w:sz w:val="24"/>
          <w:szCs w:val="24"/>
        </w:rPr>
        <w:t>6</w:t>
      </w:r>
      <w:r w:rsidRPr="00E03967">
        <w:rPr>
          <w:sz w:val="24"/>
          <w:szCs w:val="24"/>
        </w:rPr>
        <w:t>.1.202</w:t>
      </w:r>
      <w:r w:rsidR="002F6354">
        <w:rPr>
          <w:sz w:val="24"/>
          <w:szCs w:val="24"/>
        </w:rPr>
        <w:t>2 (ST</w:t>
      </w:r>
      <w:r w:rsidRPr="00E03967">
        <w:rPr>
          <w:sz w:val="24"/>
          <w:szCs w:val="24"/>
        </w:rPr>
        <w:t xml:space="preserve">) </w:t>
      </w:r>
    </w:p>
    <w:p w:rsidR="00E03967" w:rsidRPr="00E03967" w:rsidRDefault="00BF4471" w:rsidP="00E039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štvrťrok </w:t>
      </w:r>
      <w:r>
        <w:rPr>
          <w:sz w:val="24"/>
          <w:szCs w:val="24"/>
        </w:rPr>
        <w:tab/>
        <w:t>1</w:t>
      </w:r>
      <w:r w:rsidR="002F6354">
        <w:rPr>
          <w:sz w:val="24"/>
          <w:szCs w:val="24"/>
        </w:rPr>
        <w:t>1</w:t>
      </w:r>
      <w:r w:rsidR="00E03967" w:rsidRPr="00E03967">
        <w:rPr>
          <w:sz w:val="24"/>
          <w:szCs w:val="24"/>
        </w:rPr>
        <w:t>.4.202</w:t>
      </w:r>
      <w:r w:rsidR="002F6354">
        <w:rPr>
          <w:sz w:val="24"/>
          <w:szCs w:val="24"/>
        </w:rPr>
        <w:t>2 (PO</w:t>
      </w:r>
      <w:r w:rsidR="00E03967" w:rsidRPr="00E03967">
        <w:rPr>
          <w:sz w:val="24"/>
          <w:szCs w:val="24"/>
        </w:rPr>
        <w:t>)</w:t>
      </w:r>
      <w:r w:rsidR="00E03967" w:rsidRPr="00E03967">
        <w:rPr>
          <w:sz w:val="24"/>
          <w:szCs w:val="24"/>
        </w:rPr>
        <w:tab/>
      </w:r>
      <w:r w:rsidR="00E03967" w:rsidRPr="00E03967">
        <w:rPr>
          <w:sz w:val="24"/>
          <w:szCs w:val="24"/>
        </w:rPr>
        <w:tab/>
      </w:r>
      <w:r w:rsidR="002F6354">
        <w:rPr>
          <w:sz w:val="24"/>
          <w:szCs w:val="24"/>
        </w:rPr>
        <w:t>II. polrok</w:t>
      </w:r>
      <w:r w:rsidR="00E03967" w:rsidRPr="00E03967">
        <w:rPr>
          <w:sz w:val="24"/>
          <w:szCs w:val="24"/>
        </w:rPr>
        <w:t xml:space="preserve"> </w:t>
      </w:r>
      <w:r w:rsidR="00E03967" w:rsidRPr="00E03967">
        <w:rPr>
          <w:sz w:val="24"/>
          <w:szCs w:val="24"/>
        </w:rPr>
        <w:tab/>
        <w:t>23.6.202</w:t>
      </w:r>
      <w:r w:rsidR="002F6354">
        <w:rPr>
          <w:sz w:val="24"/>
          <w:szCs w:val="24"/>
        </w:rPr>
        <w:t>2</w:t>
      </w:r>
      <w:r w:rsidR="00E03967" w:rsidRPr="00E03967">
        <w:rPr>
          <w:sz w:val="24"/>
          <w:szCs w:val="24"/>
        </w:rPr>
        <w:t xml:space="preserve"> (</w:t>
      </w:r>
      <w:r w:rsidR="002F6354">
        <w:rPr>
          <w:sz w:val="24"/>
          <w:szCs w:val="24"/>
        </w:rPr>
        <w:t>ŠT</w:t>
      </w:r>
      <w:r w:rsidR="00E03967" w:rsidRPr="00E03967">
        <w:rPr>
          <w:sz w:val="24"/>
          <w:szCs w:val="24"/>
        </w:rPr>
        <w:t>)</w:t>
      </w:r>
    </w:p>
    <w:sectPr w:rsidR="00E03967" w:rsidRPr="00E03967" w:rsidSect="009137EF">
      <w:footerReference w:type="even" r:id="rId8"/>
      <w:footerReference w:type="default" r:id="rId9"/>
      <w:footerReference w:type="first" r:id="rId10"/>
      <w:footnotePr>
        <w:pos w:val="beneathText"/>
      </w:footnotePr>
      <w:pgSz w:w="16837" w:h="11905" w:orient="landscape"/>
      <w:pgMar w:top="1134" w:right="709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8F" w:rsidRDefault="00724C8F">
      <w:r>
        <w:separator/>
      </w:r>
    </w:p>
  </w:endnote>
  <w:endnote w:type="continuationSeparator" w:id="0">
    <w:p w:rsidR="00724C8F" w:rsidRDefault="0072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61" w:rsidRDefault="009E51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61" w:rsidRDefault="00632125">
    <w:pPr>
      <w:pStyle w:val="Zpat"/>
      <w:jc w:val="center"/>
    </w:pPr>
    <w:r>
      <w:fldChar w:fldCharType="begin"/>
    </w:r>
    <w:r w:rsidR="009E5161">
      <w:instrText xml:space="preserve"> PAGE   \* MERGEFORMAT </w:instrText>
    </w:r>
    <w:r>
      <w:fldChar w:fldCharType="separate"/>
    </w:r>
    <w:r w:rsidR="009137EF">
      <w:rPr>
        <w:noProof/>
      </w:rPr>
      <w:t>2</w:t>
    </w:r>
    <w:r>
      <w:rPr>
        <w:noProof/>
      </w:rPr>
      <w:fldChar w:fldCharType="end"/>
    </w:r>
  </w:p>
  <w:p w:rsidR="009E5161" w:rsidRDefault="009E516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61" w:rsidRDefault="009E51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8F" w:rsidRDefault="00724C8F">
      <w:r>
        <w:separator/>
      </w:r>
    </w:p>
  </w:footnote>
  <w:footnote w:type="continuationSeparator" w:id="0">
    <w:p w:rsidR="00724C8F" w:rsidRDefault="0072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none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-"/>
      <w:lvlJc w:val="left"/>
      <w:pPr>
        <w:tabs>
          <w:tab w:val="num" w:pos="4110"/>
        </w:tabs>
        <w:ind w:left="4110" w:hanging="87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402A192A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none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none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7"/>
    <w:lvl w:ilvl="0">
      <w:start w:val="1"/>
      <w:numFmt w:val="none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30"/>
    <w:lvl w:ilvl="0">
      <w:start w:val="1"/>
      <w:numFmt w:val="none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34"/>
    <w:lvl w:ilvl="0">
      <w:start w:val="1"/>
      <w:numFmt w:val="none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36"/>
    <w:lvl w:ilvl="0">
      <w:start w:val="1"/>
      <w:numFmt w:val="none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1">
    <w:nsid w:val="0000002A"/>
    <w:multiLevelType w:val="hybridMultilevel"/>
    <w:tmpl w:val="3C5991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46C2"/>
    <w:multiLevelType w:val="hybridMultilevel"/>
    <w:tmpl w:val="00002DB5"/>
    <w:lvl w:ilvl="0" w:tplc="00007A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5878"/>
    <w:multiLevelType w:val="hybridMultilevel"/>
    <w:tmpl w:val="00006B36"/>
    <w:lvl w:ilvl="0" w:tplc="00005CF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21B70B5"/>
    <w:multiLevelType w:val="hybridMultilevel"/>
    <w:tmpl w:val="5E8C93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A464194"/>
    <w:multiLevelType w:val="hybridMultilevel"/>
    <w:tmpl w:val="2C4EF036"/>
    <w:lvl w:ilvl="0" w:tplc="041B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6">
    <w:nsid w:val="0B421BA1"/>
    <w:multiLevelType w:val="hybridMultilevel"/>
    <w:tmpl w:val="70341834"/>
    <w:lvl w:ilvl="0" w:tplc="E1147B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CB403C2"/>
    <w:multiLevelType w:val="hybridMultilevel"/>
    <w:tmpl w:val="D634383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0DD977EE"/>
    <w:multiLevelType w:val="hybridMultilevel"/>
    <w:tmpl w:val="79CAD500"/>
    <w:lvl w:ilvl="0" w:tplc="687AADF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8524206"/>
    <w:multiLevelType w:val="hybridMultilevel"/>
    <w:tmpl w:val="AE601164"/>
    <w:lvl w:ilvl="0" w:tplc="D4FC6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7606AA"/>
    <w:multiLevelType w:val="hybridMultilevel"/>
    <w:tmpl w:val="D458D0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2561B1"/>
    <w:multiLevelType w:val="hybridMultilevel"/>
    <w:tmpl w:val="100E355E"/>
    <w:lvl w:ilvl="0" w:tplc="4586BD2E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286B3857"/>
    <w:multiLevelType w:val="hybridMultilevel"/>
    <w:tmpl w:val="015C783C"/>
    <w:lvl w:ilvl="0" w:tplc="B834411A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BC56AF"/>
    <w:multiLevelType w:val="hybridMultilevel"/>
    <w:tmpl w:val="88F6D3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2D3C2E"/>
    <w:multiLevelType w:val="hybridMultilevel"/>
    <w:tmpl w:val="7D8CD5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8F495D"/>
    <w:multiLevelType w:val="hybridMultilevel"/>
    <w:tmpl w:val="1C900DF8"/>
    <w:lvl w:ilvl="0" w:tplc="9BEA028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17C1A"/>
    <w:multiLevelType w:val="hybridMultilevel"/>
    <w:tmpl w:val="685C1C76"/>
    <w:lvl w:ilvl="0" w:tplc="7EC60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17066"/>
    <w:multiLevelType w:val="hybridMultilevel"/>
    <w:tmpl w:val="B5621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EF32B8"/>
    <w:multiLevelType w:val="hybridMultilevel"/>
    <w:tmpl w:val="48C8A53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A06A2"/>
    <w:multiLevelType w:val="hybridMultilevel"/>
    <w:tmpl w:val="045A4452"/>
    <w:lvl w:ilvl="0" w:tplc="5666D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2D1973"/>
    <w:multiLevelType w:val="hybridMultilevel"/>
    <w:tmpl w:val="05A600B0"/>
    <w:lvl w:ilvl="0" w:tplc="9E18771C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E181C"/>
    <w:multiLevelType w:val="hybridMultilevel"/>
    <w:tmpl w:val="21CE50C8"/>
    <w:lvl w:ilvl="0" w:tplc="A4969AA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7171E"/>
    <w:multiLevelType w:val="hybridMultilevel"/>
    <w:tmpl w:val="014C35EA"/>
    <w:lvl w:ilvl="0" w:tplc="F6DE38B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6256B"/>
    <w:multiLevelType w:val="hybridMultilevel"/>
    <w:tmpl w:val="1B32D0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F269D"/>
    <w:multiLevelType w:val="hybridMultilevel"/>
    <w:tmpl w:val="8B0CD130"/>
    <w:lvl w:ilvl="0" w:tplc="ECDA1C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4"/>
  </w:num>
  <w:num w:numId="23">
    <w:abstractNumId w:val="28"/>
  </w:num>
  <w:num w:numId="24">
    <w:abstractNumId w:val="36"/>
  </w:num>
  <w:num w:numId="25">
    <w:abstractNumId w:val="40"/>
  </w:num>
  <w:num w:numId="26">
    <w:abstractNumId w:val="43"/>
  </w:num>
  <w:num w:numId="27">
    <w:abstractNumId w:val="38"/>
  </w:num>
  <w:num w:numId="28">
    <w:abstractNumId w:val="34"/>
  </w:num>
  <w:num w:numId="29">
    <w:abstractNumId w:val="25"/>
  </w:num>
  <w:num w:numId="30">
    <w:abstractNumId w:val="26"/>
  </w:num>
  <w:num w:numId="31">
    <w:abstractNumId w:val="37"/>
  </w:num>
  <w:num w:numId="32">
    <w:abstractNumId w:val="33"/>
  </w:num>
  <w:num w:numId="33">
    <w:abstractNumId w:val="44"/>
  </w:num>
  <w:num w:numId="34">
    <w:abstractNumId w:val="39"/>
  </w:num>
  <w:num w:numId="35">
    <w:abstractNumId w:val="42"/>
  </w:num>
  <w:num w:numId="36">
    <w:abstractNumId w:val="21"/>
  </w:num>
  <w:num w:numId="37">
    <w:abstractNumId w:val="30"/>
  </w:num>
  <w:num w:numId="38">
    <w:abstractNumId w:val="29"/>
  </w:num>
  <w:num w:numId="39">
    <w:abstractNumId w:val="31"/>
  </w:num>
  <w:num w:numId="40">
    <w:abstractNumId w:val="22"/>
  </w:num>
  <w:num w:numId="41">
    <w:abstractNumId w:val="23"/>
  </w:num>
  <w:num w:numId="42">
    <w:abstractNumId w:val="32"/>
  </w:num>
  <w:num w:numId="43">
    <w:abstractNumId w:val="41"/>
  </w:num>
  <w:num w:numId="44">
    <w:abstractNumId w:val="35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D5E7B"/>
    <w:rsid w:val="00000516"/>
    <w:rsid w:val="00007726"/>
    <w:rsid w:val="0001070F"/>
    <w:rsid w:val="00011810"/>
    <w:rsid w:val="00013CD6"/>
    <w:rsid w:val="000173D4"/>
    <w:rsid w:val="00025EF3"/>
    <w:rsid w:val="0003189F"/>
    <w:rsid w:val="00033535"/>
    <w:rsid w:val="000454C7"/>
    <w:rsid w:val="000467F8"/>
    <w:rsid w:val="00046FEA"/>
    <w:rsid w:val="000527C8"/>
    <w:rsid w:val="00054D0B"/>
    <w:rsid w:val="000578E4"/>
    <w:rsid w:val="00060EE1"/>
    <w:rsid w:val="000618D8"/>
    <w:rsid w:val="0006452D"/>
    <w:rsid w:val="00065793"/>
    <w:rsid w:val="000679E0"/>
    <w:rsid w:val="00073B58"/>
    <w:rsid w:val="00076F7B"/>
    <w:rsid w:val="00084092"/>
    <w:rsid w:val="000861DD"/>
    <w:rsid w:val="000876D5"/>
    <w:rsid w:val="00090764"/>
    <w:rsid w:val="00094644"/>
    <w:rsid w:val="00095674"/>
    <w:rsid w:val="000A08B4"/>
    <w:rsid w:val="000A1664"/>
    <w:rsid w:val="000A7D68"/>
    <w:rsid w:val="000B1E07"/>
    <w:rsid w:val="000B3B1E"/>
    <w:rsid w:val="000B423F"/>
    <w:rsid w:val="000B4294"/>
    <w:rsid w:val="000B590F"/>
    <w:rsid w:val="000C2F98"/>
    <w:rsid w:val="000F6480"/>
    <w:rsid w:val="000F6ECE"/>
    <w:rsid w:val="001037AF"/>
    <w:rsid w:val="00105ED8"/>
    <w:rsid w:val="001064E7"/>
    <w:rsid w:val="00106905"/>
    <w:rsid w:val="00117279"/>
    <w:rsid w:val="001202BE"/>
    <w:rsid w:val="001225DB"/>
    <w:rsid w:val="0012415C"/>
    <w:rsid w:val="00126CDB"/>
    <w:rsid w:val="001313CD"/>
    <w:rsid w:val="001336BC"/>
    <w:rsid w:val="0013528A"/>
    <w:rsid w:val="00154CCA"/>
    <w:rsid w:val="0015636A"/>
    <w:rsid w:val="0016585D"/>
    <w:rsid w:val="00166D14"/>
    <w:rsid w:val="001713D7"/>
    <w:rsid w:val="00173BA0"/>
    <w:rsid w:val="001743DE"/>
    <w:rsid w:val="001754E8"/>
    <w:rsid w:val="001772E2"/>
    <w:rsid w:val="001845BC"/>
    <w:rsid w:val="001849F2"/>
    <w:rsid w:val="00187AE6"/>
    <w:rsid w:val="00193681"/>
    <w:rsid w:val="001939D3"/>
    <w:rsid w:val="00194041"/>
    <w:rsid w:val="00196E01"/>
    <w:rsid w:val="001A5D5D"/>
    <w:rsid w:val="001A6BA4"/>
    <w:rsid w:val="001B013B"/>
    <w:rsid w:val="001B41EE"/>
    <w:rsid w:val="001B5F24"/>
    <w:rsid w:val="001B622E"/>
    <w:rsid w:val="001C0527"/>
    <w:rsid w:val="001C6609"/>
    <w:rsid w:val="001D2460"/>
    <w:rsid w:val="001D61C1"/>
    <w:rsid w:val="001E07EE"/>
    <w:rsid w:val="001E39D9"/>
    <w:rsid w:val="001E63B4"/>
    <w:rsid w:val="001F4E2F"/>
    <w:rsid w:val="001F5FB1"/>
    <w:rsid w:val="00210E6B"/>
    <w:rsid w:val="002134BC"/>
    <w:rsid w:val="00227731"/>
    <w:rsid w:val="00232035"/>
    <w:rsid w:val="0023485E"/>
    <w:rsid w:val="00240D75"/>
    <w:rsid w:val="002418B4"/>
    <w:rsid w:val="00245273"/>
    <w:rsid w:val="002458B8"/>
    <w:rsid w:val="0024690E"/>
    <w:rsid w:val="00254456"/>
    <w:rsid w:val="002551D9"/>
    <w:rsid w:val="00277A65"/>
    <w:rsid w:val="00280F5C"/>
    <w:rsid w:val="0028447A"/>
    <w:rsid w:val="00297656"/>
    <w:rsid w:val="002A21C6"/>
    <w:rsid w:val="002A693A"/>
    <w:rsid w:val="002B0F92"/>
    <w:rsid w:val="002B16B2"/>
    <w:rsid w:val="002B3758"/>
    <w:rsid w:val="002B3EBA"/>
    <w:rsid w:val="002B4738"/>
    <w:rsid w:val="002B4867"/>
    <w:rsid w:val="002C6F6F"/>
    <w:rsid w:val="002D1E09"/>
    <w:rsid w:val="002D30D4"/>
    <w:rsid w:val="002D5366"/>
    <w:rsid w:val="002F1E45"/>
    <w:rsid w:val="002F3C3B"/>
    <w:rsid w:val="002F460F"/>
    <w:rsid w:val="002F4E11"/>
    <w:rsid w:val="002F52E5"/>
    <w:rsid w:val="002F6354"/>
    <w:rsid w:val="002F71F2"/>
    <w:rsid w:val="00303676"/>
    <w:rsid w:val="003043B5"/>
    <w:rsid w:val="00326191"/>
    <w:rsid w:val="0034618A"/>
    <w:rsid w:val="003461F0"/>
    <w:rsid w:val="00353940"/>
    <w:rsid w:val="00365803"/>
    <w:rsid w:val="003673E3"/>
    <w:rsid w:val="003726C5"/>
    <w:rsid w:val="0037303B"/>
    <w:rsid w:val="00373149"/>
    <w:rsid w:val="00383101"/>
    <w:rsid w:val="00385EA2"/>
    <w:rsid w:val="0039011F"/>
    <w:rsid w:val="00393983"/>
    <w:rsid w:val="0039581B"/>
    <w:rsid w:val="00397B5D"/>
    <w:rsid w:val="003B3CE7"/>
    <w:rsid w:val="003B7A01"/>
    <w:rsid w:val="003C094B"/>
    <w:rsid w:val="003C10E9"/>
    <w:rsid w:val="003C48F7"/>
    <w:rsid w:val="003C4A03"/>
    <w:rsid w:val="003D0469"/>
    <w:rsid w:val="003D5E7B"/>
    <w:rsid w:val="003F4C15"/>
    <w:rsid w:val="003F6A5D"/>
    <w:rsid w:val="004035EF"/>
    <w:rsid w:val="00403F46"/>
    <w:rsid w:val="00405340"/>
    <w:rsid w:val="00407C2E"/>
    <w:rsid w:val="00412A54"/>
    <w:rsid w:val="00413CAC"/>
    <w:rsid w:val="004158B1"/>
    <w:rsid w:val="00417D32"/>
    <w:rsid w:val="00423EAF"/>
    <w:rsid w:val="00424CB6"/>
    <w:rsid w:val="00425EC9"/>
    <w:rsid w:val="00426547"/>
    <w:rsid w:val="00426E89"/>
    <w:rsid w:val="004278F9"/>
    <w:rsid w:val="00431467"/>
    <w:rsid w:val="00454BAA"/>
    <w:rsid w:val="00460DE2"/>
    <w:rsid w:val="004648E1"/>
    <w:rsid w:val="00464D9E"/>
    <w:rsid w:val="0047429B"/>
    <w:rsid w:val="004746E2"/>
    <w:rsid w:val="00475CA4"/>
    <w:rsid w:val="00475DC8"/>
    <w:rsid w:val="004879B3"/>
    <w:rsid w:val="0049191F"/>
    <w:rsid w:val="004934F7"/>
    <w:rsid w:val="00493793"/>
    <w:rsid w:val="00494520"/>
    <w:rsid w:val="004A3CB9"/>
    <w:rsid w:val="004A3F96"/>
    <w:rsid w:val="004C53DC"/>
    <w:rsid w:val="004D1283"/>
    <w:rsid w:val="004E2F4D"/>
    <w:rsid w:val="004E5963"/>
    <w:rsid w:val="004E6794"/>
    <w:rsid w:val="004F1671"/>
    <w:rsid w:val="004F466A"/>
    <w:rsid w:val="004F6481"/>
    <w:rsid w:val="00500031"/>
    <w:rsid w:val="00501FB0"/>
    <w:rsid w:val="00506392"/>
    <w:rsid w:val="00514EC2"/>
    <w:rsid w:val="00517824"/>
    <w:rsid w:val="00532B29"/>
    <w:rsid w:val="00532B38"/>
    <w:rsid w:val="005351DF"/>
    <w:rsid w:val="005360B3"/>
    <w:rsid w:val="005430B5"/>
    <w:rsid w:val="00553C12"/>
    <w:rsid w:val="005544EE"/>
    <w:rsid w:val="00556077"/>
    <w:rsid w:val="0055639B"/>
    <w:rsid w:val="005570AB"/>
    <w:rsid w:val="00560775"/>
    <w:rsid w:val="005623AA"/>
    <w:rsid w:val="0056632E"/>
    <w:rsid w:val="005832D6"/>
    <w:rsid w:val="00584341"/>
    <w:rsid w:val="00593B29"/>
    <w:rsid w:val="00595CBA"/>
    <w:rsid w:val="005A1010"/>
    <w:rsid w:val="005B2493"/>
    <w:rsid w:val="005B73B2"/>
    <w:rsid w:val="005C0D52"/>
    <w:rsid w:val="005C245F"/>
    <w:rsid w:val="005D1C82"/>
    <w:rsid w:val="005D209D"/>
    <w:rsid w:val="005D3CEC"/>
    <w:rsid w:val="005D6228"/>
    <w:rsid w:val="005D7226"/>
    <w:rsid w:val="005E1626"/>
    <w:rsid w:val="005E2626"/>
    <w:rsid w:val="005E2D0F"/>
    <w:rsid w:val="005E31BF"/>
    <w:rsid w:val="005F172F"/>
    <w:rsid w:val="005F7384"/>
    <w:rsid w:val="005F7FEA"/>
    <w:rsid w:val="00604FCF"/>
    <w:rsid w:val="00605550"/>
    <w:rsid w:val="00607DCE"/>
    <w:rsid w:val="00612CD4"/>
    <w:rsid w:val="00620C24"/>
    <w:rsid w:val="00622301"/>
    <w:rsid w:val="00622B03"/>
    <w:rsid w:val="00625697"/>
    <w:rsid w:val="00626A96"/>
    <w:rsid w:val="00632125"/>
    <w:rsid w:val="006371AB"/>
    <w:rsid w:val="00643D3B"/>
    <w:rsid w:val="00646F6D"/>
    <w:rsid w:val="006471EE"/>
    <w:rsid w:val="006502D9"/>
    <w:rsid w:val="00650A92"/>
    <w:rsid w:val="00651B19"/>
    <w:rsid w:val="006542C8"/>
    <w:rsid w:val="006576A5"/>
    <w:rsid w:val="0066454E"/>
    <w:rsid w:val="00664F62"/>
    <w:rsid w:val="00665DEC"/>
    <w:rsid w:val="00666331"/>
    <w:rsid w:val="00671B3C"/>
    <w:rsid w:val="00674966"/>
    <w:rsid w:val="00677FBB"/>
    <w:rsid w:val="0068497C"/>
    <w:rsid w:val="00690879"/>
    <w:rsid w:val="00692AA6"/>
    <w:rsid w:val="00697F74"/>
    <w:rsid w:val="006A0FBC"/>
    <w:rsid w:val="006A6EDC"/>
    <w:rsid w:val="006B5907"/>
    <w:rsid w:val="006C15FA"/>
    <w:rsid w:val="006C1774"/>
    <w:rsid w:val="006C4115"/>
    <w:rsid w:val="006D2B16"/>
    <w:rsid w:val="006D42A8"/>
    <w:rsid w:val="006D5C04"/>
    <w:rsid w:val="006D5CF7"/>
    <w:rsid w:val="006D6F02"/>
    <w:rsid w:val="006D743D"/>
    <w:rsid w:val="006D74A6"/>
    <w:rsid w:val="006D7E2F"/>
    <w:rsid w:val="006E33EA"/>
    <w:rsid w:val="006F5A0F"/>
    <w:rsid w:val="006F601B"/>
    <w:rsid w:val="00702801"/>
    <w:rsid w:val="0070310A"/>
    <w:rsid w:val="0070536C"/>
    <w:rsid w:val="007067D8"/>
    <w:rsid w:val="00711BF1"/>
    <w:rsid w:val="00715D72"/>
    <w:rsid w:val="00724C8F"/>
    <w:rsid w:val="00726C33"/>
    <w:rsid w:val="00737EF7"/>
    <w:rsid w:val="00741ADF"/>
    <w:rsid w:val="007453B0"/>
    <w:rsid w:val="00747A7F"/>
    <w:rsid w:val="007511A5"/>
    <w:rsid w:val="00753BC3"/>
    <w:rsid w:val="00761DE3"/>
    <w:rsid w:val="00762B39"/>
    <w:rsid w:val="007732F8"/>
    <w:rsid w:val="00777CA5"/>
    <w:rsid w:val="00784CEB"/>
    <w:rsid w:val="00784E3E"/>
    <w:rsid w:val="0079059A"/>
    <w:rsid w:val="00792725"/>
    <w:rsid w:val="00794D6A"/>
    <w:rsid w:val="007A2319"/>
    <w:rsid w:val="007A48DD"/>
    <w:rsid w:val="007A4AE5"/>
    <w:rsid w:val="007B1698"/>
    <w:rsid w:val="007B1D01"/>
    <w:rsid w:val="007B3073"/>
    <w:rsid w:val="007B75C3"/>
    <w:rsid w:val="007B7B39"/>
    <w:rsid w:val="007C304D"/>
    <w:rsid w:val="007D05B1"/>
    <w:rsid w:val="007D3772"/>
    <w:rsid w:val="007D5B19"/>
    <w:rsid w:val="007E0BAD"/>
    <w:rsid w:val="007E3D74"/>
    <w:rsid w:val="007E5A52"/>
    <w:rsid w:val="007F18F0"/>
    <w:rsid w:val="007F4308"/>
    <w:rsid w:val="007F5665"/>
    <w:rsid w:val="007F6ED7"/>
    <w:rsid w:val="00810CAE"/>
    <w:rsid w:val="008173F6"/>
    <w:rsid w:val="008202B0"/>
    <w:rsid w:val="00823654"/>
    <w:rsid w:val="00823807"/>
    <w:rsid w:val="0082730D"/>
    <w:rsid w:val="00831014"/>
    <w:rsid w:val="00833FD5"/>
    <w:rsid w:val="00837AB7"/>
    <w:rsid w:val="00842551"/>
    <w:rsid w:val="00846134"/>
    <w:rsid w:val="00853E12"/>
    <w:rsid w:val="00857F15"/>
    <w:rsid w:val="008750EB"/>
    <w:rsid w:val="008763F2"/>
    <w:rsid w:val="00881F9B"/>
    <w:rsid w:val="00883B18"/>
    <w:rsid w:val="00891C6B"/>
    <w:rsid w:val="00894D35"/>
    <w:rsid w:val="008955F9"/>
    <w:rsid w:val="00895A36"/>
    <w:rsid w:val="0089645A"/>
    <w:rsid w:val="008A10C2"/>
    <w:rsid w:val="008A592A"/>
    <w:rsid w:val="008A7702"/>
    <w:rsid w:val="008B1826"/>
    <w:rsid w:val="008B59EE"/>
    <w:rsid w:val="008B6A3C"/>
    <w:rsid w:val="008C4140"/>
    <w:rsid w:val="008D01FD"/>
    <w:rsid w:val="008D28E8"/>
    <w:rsid w:val="008D6924"/>
    <w:rsid w:val="008E2857"/>
    <w:rsid w:val="008E37B0"/>
    <w:rsid w:val="008E4F0B"/>
    <w:rsid w:val="008E5581"/>
    <w:rsid w:val="008E74CD"/>
    <w:rsid w:val="008F1551"/>
    <w:rsid w:val="008F2024"/>
    <w:rsid w:val="008F3B6A"/>
    <w:rsid w:val="008F5ED1"/>
    <w:rsid w:val="008F5ED4"/>
    <w:rsid w:val="0090503E"/>
    <w:rsid w:val="00910EB8"/>
    <w:rsid w:val="009111BF"/>
    <w:rsid w:val="009137EF"/>
    <w:rsid w:val="00916820"/>
    <w:rsid w:val="0092039A"/>
    <w:rsid w:val="009207C3"/>
    <w:rsid w:val="009245D7"/>
    <w:rsid w:val="009250EF"/>
    <w:rsid w:val="00931C2C"/>
    <w:rsid w:val="0093421D"/>
    <w:rsid w:val="00937A49"/>
    <w:rsid w:val="00940630"/>
    <w:rsid w:val="00944344"/>
    <w:rsid w:val="00947BB6"/>
    <w:rsid w:val="0095019E"/>
    <w:rsid w:val="00951796"/>
    <w:rsid w:val="009517B2"/>
    <w:rsid w:val="00953D76"/>
    <w:rsid w:val="009602A9"/>
    <w:rsid w:val="0096202A"/>
    <w:rsid w:val="0096662F"/>
    <w:rsid w:val="00977B7F"/>
    <w:rsid w:val="009819B2"/>
    <w:rsid w:val="009824C4"/>
    <w:rsid w:val="0098342D"/>
    <w:rsid w:val="00991F25"/>
    <w:rsid w:val="0099409C"/>
    <w:rsid w:val="009946A6"/>
    <w:rsid w:val="009A327F"/>
    <w:rsid w:val="009A4E8E"/>
    <w:rsid w:val="009B1A1D"/>
    <w:rsid w:val="009B21EA"/>
    <w:rsid w:val="009B2242"/>
    <w:rsid w:val="009B5452"/>
    <w:rsid w:val="009B61B4"/>
    <w:rsid w:val="009B7D5F"/>
    <w:rsid w:val="009C369F"/>
    <w:rsid w:val="009C44E1"/>
    <w:rsid w:val="009C5311"/>
    <w:rsid w:val="009C60F9"/>
    <w:rsid w:val="009D2BF4"/>
    <w:rsid w:val="009D5FFF"/>
    <w:rsid w:val="009E08BD"/>
    <w:rsid w:val="009E5161"/>
    <w:rsid w:val="009F2427"/>
    <w:rsid w:val="009F50EC"/>
    <w:rsid w:val="009F54DA"/>
    <w:rsid w:val="009F5E61"/>
    <w:rsid w:val="009F6045"/>
    <w:rsid w:val="00A00631"/>
    <w:rsid w:val="00A03CF1"/>
    <w:rsid w:val="00A1228C"/>
    <w:rsid w:val="00A132CB"/>
    <w:rsid w:val="00A16E23"/>
    <w:rsid w:val="00A26430"/>
    <w:rsid w:val="00A27C4F"/>
    <w:rsid w:val="00A36ED6"/>
    <w:rsid w:val="00A41F9A"/>
    <w:rsid w:val="00A431C7"/>
    <w:rsid w:val="00A4461D"/>
    <w:rsid w:val="00A44EF4"/>
    <w:rsid w:val="00A455D6"/>
    <w:rsid w:val="00A514FA"/>
    <w:rsid w:val="00A5313D"/>
    <w:rsid w:val="00A71673"/>
    <w:rsid w:val="00A76884"/>
    <w:rsid w:val="00A82FF7"/>
    <w:rsid w:val="00A95BA8"/>
    <w:rsid w:val="00A95BD5"/>
    <w:rsid w:val="00AA5597"/>
    <w:rsid w:val="00AB230B"/>
    <w:rsid w:val="00AB26D3"/>
    <w:rsid w:val="00AB4388"/>
    <w:rsid w:val="00AC0248"/>
    <w:rsid w:val="00AC0A5C"/>
    <w:rsid w:val="00AC4E5B"/>
    <w:rsid w:val="00AC62A2"/>
    <w:rsid w:val="00AC7D56"/>
    <w:rsid w:val="00AD0251"/>
    <w:rsid w:val="00AD2CF0"/>
    <w:rsid w:val="00AE1496"/>
    <w:rsid w:val="00AE73FA"/>
    <w:rsid w:val="00AF104A"/>
    <w:rsid w:val="00AF34F3"/>
    <w:rsid w:val="00AF36D3"/>
    <w:rsid w:val="00B101A6"/>
    <w:rsid w:val="00B13B94"/>
    <w:rsid w:val="00B140E6"/>
    <w:rsid w:val="00B16489"/>
    <w:rsid w:val="00B23164"/>
    <w:rsid w:val="00B25484"/>
    <w:rsid w:val="00B372F4"/>
    <w:rsid w:val="00B410D7"/>
    <w:rsid w:val="00B433F3"/>
    <w:rsid w:val="00B4623B"/>
    <w:rsid w:val="00B55617"/>
    <w:rsid w:val="00B60518"/>
    <w:rsid w:val="00B63547"/>
    <w:rsid w:val="00B670D0"/>
    <w:rsid w:val="00B73E9B"/>
    <w:rsid w:val="00B766FC"/>
    <w:rsid w:val="00B85143"/>
    <w:rsid w:val="00B8657A"/>
    <w:rsid w:val="00B9052E"/>
    <w:rsid w:val="00B962D4"/>
    <w:rsid w:val="00B966D7"/>
    <w:rsid w:val="00BA0434"/>
    <w:rsid w:val="00BA0CE5"/>
    <w:rsid w:val="00BA43D2"/>
    <w:rsid w:val="00BA5883"/>
    <w:rsid w:val="00BA7282"/>
    <w:rsid w:val="00BB1BC2"/>
    <w:rsid w:val="00BB516B"/>
    <w:rsid w:val="00BB5848"/>
    <w:rsid w:val="00BB7B1E"/>
    <w:rsid w:val="00BC1AA4"/>
    <w:rsid w:val="00BC461B"/>
    <w:rsid w:val="00BD35D2"/>
    <w:rsid w:val="00BD5BBC"/>
    <w:rsid w:val="00BE78AC"/>
    <w:rsid w:val="00BF4471"/>
    <w:rsid w:val="00C02FC8"/>
    <w:rsid w:val="00C07C2B"/>
    <w:rsid w:val="00C07D4A"/>
    <w:rsid w:val="00C11E0C"/>
    <w:rsid w:val="00C127EC"/>
    <w:rsid w:val="00C12B27"/>
    <w:rsid w:val="00C155C6"/>
    <w:rsid w:val="00C16DBD"/>
    <w:rsid w:val="00C2090B"/>
    <w:rsid w:val="00C22478"/>
    <w:rsid w:val="00C2318C"/>
    <w:rsid w:val="00C41966"/>
    <w:rsid w:val="00C420B4"/>
    <w:rsid w:val="00C45B47"/>
    <w:rsid w:val="00C578BE"/>
    <w:rsid w:val="00C6291E"/>
    <w:rsid w:val="00C6642A"/>
    <w:rsid w:val="00C73620"/>
    <w:rsid w:val="00C7417C"/>
    <w:rsid w:val="00C74793"/>
    <w:rsid w:val="00C84D5B"/>
    <w:rsid w:val="00C8643C"/>
    <w:rsid w:val="00C875B1"/>
    <w:rsid w:val="00C97920"/>
    <w:rsid w:val="00CA7D73"/>
    <w:rsid w:val="00CB03E5"/>
    <w:rsid w:val="00CB2496"/>
    <w:rsid w:val="00CB2EF1"/>
    <w:rsid w:val="00CC162F"/>
    <w:rsid w:val="00CC19F8"/>
    <w:rsid w:val="00CC27ED"/>
    <w:rsid w:val="00CC73E9"/>
    <w:rsid w:val="00CD0248"/>
    <w:rsid w:val="00CE4A0F"/>
    <w:rsid w:val="00CE4B6F"/>
    <w:rsid w:val="00CF1B80"/>
    <w:rsid w:val="00CF43C0"/>
    <w:rsid w:val="00D0231C"/>
    <w:rsid w:val="00D1086E"/>
    <w:rsid w:val="00D1596E"/>
    <w:rsid w:val="00D206AE"/>
    <w:rsid w:val="00D217A2"/>
    <w:rsid w:val="00D23055"/>
    <w:rsid w:val="00D3184E"/>
    <w:rsid w:val="00D5366C"/>
    <w:rsid w:val="00D65DF3"/>
    <w:rsid w:val="00D725D6"/>
    <w:rsid w:val="00D7283C"/>
    <w:rsid w:val="00D74649"/>
    <w:rsid w:val="00D7554A"/>
    <w:rsid w:val="00D77B6E"/>
    <w:rsid w:val="00D81163"/>
    <w:rsid w:val="00D82674"/>
    <w:rsid w:val="00D843C1"/>
    <w:rsid w:val="00D8467E"/>
    <w:rsid w:val="00D84E4F"/>
    <w:rsid w:val="00D85AD0"/>
    <w:rsid w:val="00D96348"/>
    <w:rsid w:val="00D96F16"/>
    <w:rsid w:val="00DB0D8D"/>
    <w:rsid w:val="00DB14A6"/>
    <w:rsid w:val="00DB17DB"/>
    <w:rsid w:val="00DB1FBE"/>
    <w:rsid w:val="00DB7B60"/>
    <w:rsid w:val="00DC13FF"/>
    <w:rsid w:val="00DC2679"/>
    <w:rsid w:val="00DC3BDC"/>
    <w:rsid w:val="00DC531E"/>
    <w:rsid w:val="00DD064D"/>
    <w:rsid w:val="00DD2B7E"/>
    <w:rsid w:val="00DE03A5"/>
    <w:rsid w:val="00DE061F"/>
    <w:rsid w:val="00DE6A61"/>
    <w:rsid w:val="00DF2C66"/>
    <w:rsid w:val="00E0241B"/>
    <w:rsid w:val="00E0252B"/>
    <w:rsid w:val="00E03881"/>
    <w:rsid w:val="00E03967"/>
    <w:rsid w:val="00E05B94"/>
    <w:rsid w:val="00E05FDC"/>
    <w:rsid w:val="00E11B98"/>
    <w:rsid w:val="00E13DAA"/>
    <w:rsid w:val="00E21869"/>
    <w:rsid w:val="00E303EF"/>
    <w:rsid w:val="00E34E3A"/>
    <w:rsid w:val="00E37EDA"/>
    <w:rsid w:val="00E53114"/>
    <w:rsid w:val="00E55A92"/>
    <w:rsid w:val="00E57C2F"/>
    <w:rsid w:val="00E6464C"/>
    <w:rsid w:val="00E76DA9"/>
    <w:rsid w:val="00E851AC"/>
    <w:rsid w:val="00E857E1"/>
    <w:rsid w:val="00E94750"/>
    <w:rsid w:val="00E975CB"/>
    <w:rsid w:val="00E97DFC"/>
    <w:rsid w:val="00EA1714"/>
    <w:rsid w:val="00EA6744"/>
    <w:rsid w:val="00EA73F0"/>
    <w:rsid w:val="00EA7B59"/>
    <w:rsid w:val="00EB0152"/>
    <w:rsid w:val="00EB1864"/>
    <w:rsid w:val="00EC150D"/>
    <w:rsid w:val="00ED0874"/>
    <w:rsid w:val="00ED2EC8"/>
    <w:rsid w:val="00ED6116"/>
    <w:rsid w:val="00ED62C4"/>
    <w:rsid w:val="00EE1022"/>
    <w:rsid w:val="00EE3AAB"/>
    <w:rsid w:val="00EE45A1"/>
    <w:rsid w:val="00EE69BC"/>
    <w:rsid w:val="00EE6D90"/>
    <w:rsid w:val="00EF052D"/>
    <w:rsid w:val="00EF714E"/>
    <w:rsid w:val="00F02340"/>
    <w:rsid w:val="00F031C7"/>
    <w:rsid w:val="00F04987"/>
    <w:rsid w:val="00F05D2E"/>
    <w:rsid w:val="00F10198"/>
    <w:rsid w:val="00F12B76"/>
    <w:rsid w:val="00F15B85"/>
    <w:rsid w:val="00F26B26"/>
    <w:rsid w:val="00F31760"/>
    <w:rsid w:val="00F359D4"/>
    <w:rsid w:val="00F36D4D"/>
    <w:rsid w:val="00F374D5"/>
    <w:rsid w:val="00F4186C"/>
    <w:rsid w:val="00F44282"/>
    <w:rsid w:val="00F55617"/>
    <w:rsid w:val="00F64CFD"/>
    <w:rsid w:val="00F70BE1"/>
    <w:rsid w:val="00F71332"/>
    <w:rsid w:val="00F727A2"/>
    <w:rsid w:val="00F73190"/>
    <w:rsid w:val="00F82FCD"/>
    <w:rsid w:val="00FA58E8"/>
    <w:rsid w:val="00FA5EBD"/>
    <w:rsid w:val="00FB10AE"/>
    <w:rsid w:val="00FB1B91"/>
    <w:rsid w:val="00FB4526"/>
    <w:rsid w:val="00FB6805"/>
    <w:rsid w:val="00FC600D"/>
    <w:rsid w:val="00FC7BFD"/>
    <w:rsid w:val="00FD170C"/>
    <w:rsid w:val="00FD48DD"/>
    <w:rsid w:val="00FD4EAE"/>
    <w:rsid w:val="00FE2E1B"/>
    <w:rsid w:val="00FE4ABE"/>
    <w:rsid w:val="00FF2E63"/>
    <w:rsid w:val="00FF657D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3FA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E73FA"/>
    <w:pPr>
      <w:keepNext/>
      <w:tabs>
        <w:tab w:val="num" w:pos="432"/>
      </w:tabs>
      <w:ind w:left="432" w:hanging="432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AE73FA"/>
    <w:pPr>
      <w:keepNext/>
      <w:tabs>
        <w:tab w:val="left" w:pos="567"/>
      </w:tabs>
      <w:ind w:firstLine="426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AE73FA"/>
    <w:pPr>
      <w:keepNext/>
      <w:tabs>
        <w:tab w:val="left" w:pos="567"/>
        <w:tab w:val="num" w:pos="720"/>
      </w:tabs>
      <w:ind w:firstLine="709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AE73FA"/>
    <w:pPr>
      <w:keepNext/>
      <w:tabs>
        <w:tab w:val="num" w:pos="864"/>
      </w:tabs>
      <w:ind w:left="284"/>
      <w:jc w:val="both"/>
      <w:outlineLvl w:val="3"/>
    </w:pPr>
    <w:rPr>
      <w:sz w:val="28"/>
      <w:u w:val="single"/>
    </w:rPr>
  </w:style>
  <w:style w:type="paragraph" w:styleId="Nadpis5">
    <w:name w:val="heading 5"/>
    <w:basedOn w:val="Normln"/>
    <w:next w:val="Normln"/>
    <w:qFormat/>
    <w:rsid w:val="00AE73FA"/>
    <w:pPr>
      <w:keepNext/>
      <w:tabs>
        <w:tab w:val="left" w:pos="568"/>
        <w:tab w:val="num" w:pos="1008"/>
      </w:tabs>
      <w:ind w:left="284"/>
      <w:jc w:val="both"/>
      <w:outlineLvl w:val="4"/>
    </w:pPr>
    <w:rPr>
      <w:i/>
      <w:sz w:val="28"/>
    </w:rPr>
  </w:style>
  <w:style w:type="paragraph" w:styleId="Nadpis6">
    <w:name w:val="heading 6"/>
    <w:basedOn w:val="Normln"/>
    <w:next w:val="Normln"/>
    <w:qFormat/>
    <w:rsid w:val="00AE73FA"/>
    <w:pPr>
      <w:keepNext/>
      <w:tabs>
        <w:tab w:val="left" w:pos="644"/>
        <w:tab w:val="num" w:pos="1152"/>
      </w:tabs>
      <w:ind w:left="360"/>
      <w:jc w:val="both"/>
      <w:outlineLvl w:val="5"/>
    </w:pPr>
    <w:rPr>
      <w:i/>
      <w:sz w:val="28"/>
    </w:rPr>
  </w:style>
  <w:style w:type="paragraph" w:styleId="Nadpis7">
    <w:name w:val="heading 7"/>
    <w:basedOn w:val="Normln"/>
    <w:next w:val="Normln"/>
    <w:qFormat/>
    <w:rsid w:val="00AE73FA"/>
    <w:pPr>
      <w:keepNext/>
      <w:tabs>
        <w:tab w:val="num" w:pos="1296"/>
      </w:tabs>
      <w:ind w:left="1296" w:hanging="1296"/>
      <w:jc w:val="both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rsid w:val="00AE73FA"/>
    <w:pPr>
      <w:keepNext/>
      <w:tabs>
        <w:tab w:val="num" w:pos="1440"/>
      </w:tabs>
      <w:ind w:left="1440" w:hanging="1440"/>
      <w:jc w:val="both"/>
      <w:outlineLvl w:val="7"/>
    </w:pPr>
    <w:rPr>
      <w:i/>
      <w:sz w:val="28"/>
    </w:rPr>
  </w:style>
  <w:style w:type="paragraph" w:styleId="Nadpis9">
    <w:name w:val="heading 9"/>
    <w:basedOn w:val="Normln"/>
    <w:next w:val="Normln"/>
    <w:qFormat/>
    <w:rsid w:val="00AE73F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E73FA"/>
    <w:rPr>
      <w:rFonts w:ascii="Wingdings" w:hAnsi="Wingdings"/>
    </w:rPr>
  </w:style>
  <w:style w:type="character" w:customStyle="1" w:styleId="WW8Num2z0">
    <w:name w:val="WW8Num2z0"/>
    <w:rsid w:val="00AE73FA"/>
    <w:rPr>
      <w:rFonts w:ascii="Wingdings" w:hAnsi="Wingdings"/>
    </w:rPr>
  </w:style>
  <w:style w:type="character" w:customStyle="1" w:styleId="WW8Num3z0">
    <w:name w:val="WW8Num3z0"/>
    <w:rsid w:val="00AE73FA"/>
    <w:rPr>
      <w:rFonts w:ascii="Courier New" w:hAnsi="Courier New"/>
    </w:rPr>
  </w:style>
  <w:style w:type="character" w:customStyle="1" w:styleId="WW8Num3z1">
    <w:name w:val="WW8Num3z1"/>
    <w:rsid w:val="00AE73FA"/>
    <w:rPr>
      <w:rFonts w:ascii="Wingdings" w:hAnsi="Wingdings"/>
    </w:rPr>
  </w:style>
  <w:style w:type="character" w:customStyle="1" w:styleId="WW8Num3z3">
    <w:name w:val="WW8Num3z3"/>
    <w:rsid w:val="00AE73FA"/>
    <w:rPr>
      <w:rFonts w:ascii="Symbol" w:hAnsi="Symbol"/>
    </w:rPr>
  </w:style>
  <w:style w:type="character" w:customStyle="1" w:styleId="WW8Num3z4">
    <w:name w:val="WW8Num3z4"/>
    <w:rsid w:val="00AE73FA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E73FA"/>
    <w:rPr>
      <w:rFonts w:ascii="Times New Roman" w:hAnsi="Times New Roman" w:cs="Times New Roman"/>
    </w:rPr>
  </w:style>
  <w:style w:type="character" w:customStyle="1" w:styleId="WW8Num7z0">
    <w:name w:val="WW8Num7z0"/>
    <w:rsid w:val="00AE73FA"/>
    <w:rPr>
      <w:rFonts w:ascii="Wingdings" w:hAnsi="Wingdings"/>
    </w:rPr>
  </w:style>
  <w:style w:type="character" w:customStyle="1" w:styleId="WW8Num7z1">
    <w:name w:val="WW8Num7z1"/>
    <w:rsid w:val="00AE73FA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AE73FA"/>
    <w:rPr>
      <w:rFonts w:ascii="Symbol" w:hAnsi="Symbol"/>
    </w:rPr>
  </w:style>
  <w:style w:type="character" w:customStyle="1" w:styleId="WW8Num7z4">
    <w:name w:val="WW8Num7z4"/>
    <w:rsid w:val="00AE73FA"/>
    <w:rPr>
      <w:rFonts w:ascii="Courier New" w:hAnsi="Courier New"/>
    </w:rPr>
  </w:style>
  <w:style w:type="character" w:customStyle="1" w:styleId="WW8Num8z0">
    <w:name w:val="WW8Num8z0"/>
    <w:rsid w:val="00AE73FA"/>
    <w:rPr>
      <w:rFonts w:ascii="Wingdings" w:hAnsi="Wingdings"/>
    </w:rPr>
  </w:style>
  <w:style w:type="character" w:customStyle="1" w:styleId="WW8Num9z0">
    <w:name w:val="WW8Num9z0"/>
    <w:rsid w:val="00AE73FA"/>
    <w:rPr>
      <w:rFonts w:ascii="Times New Roman" w:hAnsi="Times New Roman" w:cs="Times New Roman"/>
    </w:rPr>
  </w:style>
  <w:style w:type="character" w:customStyle="1" w:styleId="WW8Num10z0">
    <w:name w:val="WW8Num10z0"/>
    <w:rsid w:val="00AE73FA"/>
    <w:rPr>
      <w:rFonts w:ascii="Wingdings" w:hAnsi="Wingdings"/>
    </w:rPr>
  </w:style>
  <w:style w:type="character" w:customStyle="1" w:styleId="WW8Num11z0">
    <w:name w:val="WW8Num11z0"/>
    <w:rsid w:val="00AE73FA"/>
    <w:rPr>
      <w:rFonts w:ascii="Times New Roman" w:hAnsi="Times New Roman" w:cs="Times New Roman"/>
    </w:rPr>
  </w:style>
  <w:style w:type="character" w:customStyle="1" w:styleId="WW8Num13z0">
    <w:name w:val="WW8Num13z0"/>
    <w:rsid w:val="00AE73FA"/>
    <w:rPr>
      <w:rFonts w:ascii="Times New Roman" w:hAnsi="Times New Roman" w:cs="Times New Roman"/>
    </w:rPr>
  </w:style>
  <w:style w:type="character" w:customStyle="1" w:styleId="WW8Num14z0">
    <w:name w:val="WW8Num14z0"/>
    <w:rsid w:val="00AE73FA"/>
    <w:rPr>
      <w:rFonts w:ascii="Wingdings" w:hAnsi="Wingdings"/>
    </w:rPr>
  </w:style>
  <w:style w:type="character" w:customStyle="1" w:styleId="WW8Num18z0">
    <w:name w:val="WW8Num18z0"/>
    <w:rsid w:val="00AE73FA"/>
    <w:rPr>
      <w:rFonts w:ascii="Times New Roman" w:hAnsi="Times New Roman" w:cs="Times New Roman"/>
    </w:rPr>
  </w:style>
  <w:style w:type="character" w:customStyle="1" w:styleId="WW8Num20z0">
    <w:name w:val="WW8Num20z0"/>
    <w:rsid w:val="00AE73FA"/>
    <w:rPr>
      <w:rFonts w:ascii="Wingdings" w:hAnsi="Wingdings"/>
    </w:rPr>
  </w:style>
  <w:style w:type="character" w:customStyle="1" w:styleId="WW8Num23z0">
    <w:name w:val="WW8Num23z0"/>
    <w:rsid w:val="00AE73FA"/>
    <w:rPr>
      <w:rFonts w:ascii="Wingdings" w:hAnsi="Wingdings"/>
    </w:rPr>
  </w:style>
  <w:style w:type="character" w:customStyle="1" w:styleId="WW8Num24z0">
    <w:name w:val="WW8Num24z0"/>
    <w:rsid w:val="00AE73FA"/>
    <w:rPr>
      <w:rFonts w:ascii="Wingdings" w:hAnsi="Wingdings"/>
    </w:rPr>
  </w:style>
  <w:style w:type="character" w:customStyle="1" w:styleId="WW8Num25z0">
    <w:name w:val="WW8Num25z0"/>
    <w:rsid w:val="00AE73FA"/>
    <w:rPr>
      <w:rFonts w:ascii="Wingdings" w:hAnsi="Wingdings"/>
    </w:rPr>
  </w:style>
  <w:style w:type="character" w:customStyle="1" w:styleId="WW8Num27z0">
    <w:name w:val="WW8Num27z0"/>
    <w:rsid w:val="00AE73FA"/>
    <w:rPr>
      <w:rFonts w:ascii="Wingdings" w:hAnsi="Wingdings"/>
    </w:rPr>
  </w:style>
  <w:style w:type="character" w:customStyle="1" w:styleId="WW8Num29z0">
    <w:name w:val="WW8Num29z0"/>
    <w:rsid w:val="00AE73FA"/>
    <w:rPr>
      <w:rFonts w:ascii="Wingdings" w:hAnsi="Wingdings"/>
    </w:rPr>
  </w:style>
  <w:style w:type="character" w:customStyle="1" w:styleId="WW8Num30z0">
    <w:name w:val="WW8Num30z0"/>
    <w:rsid w:val="00AE73FA"/>
    <w:rPr>
      <w:rFonts w:ascii="Wingdings" w:hAnsi="Wingdings"/>
    </w:rPr>
  </w:style>
  <w:style w:type="character" w:customStyle="1" w:styleId="WW8Num31z0">
    <w:name w:val="WW8Num31z0"/>
    <w:rsid w:val="00AE73FA"/>
    <w:rPr>
      <w:rFonts w:ascii="Wingdings" w:hAnsi="Wingdings"/>
    </w:rPr>
  </w:style>
  <w:style w:type="character" w:customStyle="1" w:styleId="WW8Num32z0">
    <w:name w:val="WW8Num32z0"/>
    <w:rsid w:val="00AE73FA"/>
    <w:rPr>
      <w:rFonts w:ascii="Wingdings" w:hAnsi="Wingdings"/>
    </w:rPr>
  </w:style>
  <w:style w:type="character" w:customStyle="1" w:styleId="WW8Num33z0">
    <w:name w:val="WW8Num33z0"/>
    <w:rsid w:val="00AE73FA"/>
    <w:rPr>
      <w:rFonts w:ascii="Times New Roman" w:hAnsi="Times New Roman" w:cs="Times New Roman"/>
    </w:rPr>
  </w:style>
  <w:style w:type="character" w:customStyle="1" w:styleId="WW8Num34z0">
    <w:name w:val="WW8Num34z0"/>
    <w:rsid w:val="00AE73FA"/>
    <w:rPr>
      <w:rFonts w:ascii="Wingdings" w:hAnsi="Wingdings"/>
    </w:rPr>
  </w:style>
  <w:style w:type="character" w:customStyle="1" w:styleId="WW8Num35z0">
    <w:name w:val="WW8Num35z0"/>
    <w:rsid w:val="00AE73FA"/>
    <w:rPr>
      <w:rFonts w:ascii="Wingdings" w:hAnsi="Wingdings"/>
    </w:rPr>
  </w:style>
  <w:style w:type="character" w:customStyle="1" w:styleId="WW8Num36z0">
    <w:name w:val="WW8Num36z0"/>
    <w:rsid w:val="00AE73FA"/>
    <w:rPr>
      <w:rFonts w:ascii="Wingdings" w:hAnsi="Wingdings"/>
    </w:rPr>
  </w:style>
  <w:style w:type="character" w:customStyle="1" w:styleId="WW8NumSt29z0">
    <w:name w:val="WW8NumSt29z0"/>
    <w:rsid w:val="00AE73FA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AE73FA"/>
  </w:style>
  <w:style w:type="character" w:styleId="slostrnky">
    <w:name w:val="page number"/>
    <w:basedOn w:val="Standardnpsmoodstavce1"/>
    <w:semiHidden/>
    <w:rsid w:val="00AE73FA"/>
  </w:style>
  <w:style w:type="character" w:styleId="Siln">
    <w:name w:val="Strong"/>
    <w:qFormat/>
    <w:rsid w:val="00AE73FA"/>
    <w:rPr>
      <w:b/>
      <w:bCs/>
    </w:rPr>
  </w:style>
  <w:style w:type="paragraph" w:customStyle="1" w:styleId="Nadpis">
    <w:name w:val="Nadpis"/>
    <w:basedOn w:val="Normln"/>
    <w:next w:val="Zkladntext"/>
    <w:rsid w:val="00AE73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AE73FA"/>
    <w:pPr>
      <w:tabs>
        <w:tab w:val="left" w:pos="284"/>
      </w:tabs>
      <w:jc w:val="both"/>
    </w:pPr>
    <w:rPr>
      <w:sz w:val="28"/>
    </w:rPr>
  </w:style>
  <w:style w:type="paragraph" w:styleId="Seznam">
    <w:name w:val="List"/>
    <w:basedOn w:val="Zkladntext"/>
    <w:semiHidden/>
    <w:rsid w:val="00AE73FA"/>
    <w:rPr>
      <w:rFonts w:cs="Tahoma"/>
    </w:rPr>
  </w:style>
  <w:style w:type="paragraph" w:customStyle="1" w:styleId="Popisok">
    <w:name w:val="Popisok"/>
    <w:basedOn w:val="Normln"/>
    <w:rsid w:val="00AE73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AE73FA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AE73FA"/>
    <w:pPr>
      <w:ind w:left="360"/>
      <w:jc w:val="both"/>
    </w:pPr>
    <w:rPr>
      <w:sz w:val="24"/>
    </w:rPr>
  </w:style>
  <w:style w:type="paragraph" w:customStyle="1" w:styleId="WW-BodyText2">
    <w:name w:val="WW-Body Text 2"/>
    <w:basedOn w:val="Normln"/>
    <w:rsid w:val="00AE73FA"/>
    <w:pPr>
      <w:tabs>
        <w:tab w:val="left" w:pos="568"/>
      </w:tabs>
      <w:ind w:left="284"/>
      <w:jc w:val="both"/>
    </w:pPr>
    <w:rPr>
      <w:sz w:val="28"/>
    </w:rPr>
  </w:style>
  <w:style w:type="paragraph" w:customStyle="1" w:styleId="WW-BodyText21">
    <w:name w:val="WW-Body Text 21"/>
    <w:basedOn w:val="Normln"/>
    <w:rsid w:val="00AE73FA"/>
    <w:pPr>
      <w:spacing w:after="120" w:line="480" w:lineRule="auto"/>
    </w:pPr>
  </w:style>
  <w:style w:type="paragraph" w:styleId="Nzev">
    <w:name w:val="Title"/>
    <w:basedOn w:val="Normln"/>
    <w:next w:val="Podtitul"/>
    <w:link w:val="NzevChar"/>
    <w:qFormat/>
    <w:rsid w:val="00AE73FA"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rsid w:val="00AE73FA"/>
    <w:pPr>
      <w:jc w:val="center"/>
    </w:pPr>
    <w:rPr>
      <w:i/>
      <w:iCs/>
    </w:rPr>
  </w:style>
  <w:style w:type="paragraph" w:customStyle="1" w:styleId="Prosttext1">
    <w:name w:val="Prostý text1"/>
    <w:basedOn w:val="Normln"/>
    <w:rsid w:val="00AE73FA"/>
    <w:rPr>
      <w:rFonts w:ascii="Courier New" w:hAnsi="Courier New"/>
    </w:rPr>
  </w:style>
  <w:style w:type="paragraph" w:customStyle="1" w:styleId="Default">
    <w:name w:val="Default"/>
    <w:rsid w:val="00AE73FA"/>
    <w:pPr>
      <w:suppressAutoHyphens/>
    </w:pPr>
    <w:rPr>
      <w:rFonts w:ascii="Arial" w:eastAsia="Arial" w:hAnsi="Arial"/>
      <w:color w:val="000000"/>
      <w:sz w:val="24"/>
      <w:lang w:eastAsia="ar-SA"/>
    </w:rPr>
  </w:style>
  <w:style w:type="paragraph" w:styleId="Zpat">
    <w:name w:val="footer"/>
    <w:basedOn w:val="Normln"/>
    <w:link w:val="ZpatChar"/>
    <w:uiPriority w:val="99"/>
    <w:rsid w:val="00AE73FA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AE73FA"/>
    <w:rPr>
      <w:rFonts w:ascii="Tahoma" w:hAnsi="Tahoma"/>
      <w:sz w:val="16"/>
    </w:rPr>
  </w:style>
  <w:style w:type="paragraph" w:customStyle="1" w:styleId="Obsahrmca">
    <w:name w:val="Obsah rámca"/>
    <w:basedOn w:val="Zkladntext"/>
    <w:rsid w:val="00AE73FA"/>
  </w:style>
  <w:style w:type="paragraph" w:customStyle="1" w:styleId="Obsahtabuky">
    <w:name w:val="Obsah tabuľky"/>
    <w:basedOn w:val="Normln"/>
    <w:rsid w:val="00AE73FA"/>
    <w:pPr>
      <w:suppressLineNumbers/>
    </w:pPr>
  </w:style>
  <w:style w:type="paragraph" w:customStyle="1" w:styleId="Nadpistabuky">
    <w:name w:val="Nadpis tabuľky"/>
    <w:basedOn w:val="Obsahtabuky"/>
    <w:rsid w:val="00AE73FA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CAE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C13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317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1760"/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31760"/>
    <w:rPr>
      <w:lang w:eastAsia="ar-SA"/>
    </w:rPr>
  </w:style>
  <w:style w:type="character" w:customStyle="1" w:styleId="NzevChar">
    <w:name w:val="Název Char"/>
    <w:basedOn w:val="Standardnpsmoodstavce"/>
    <w:link w:val="Nzev"/>
    <w:rsid w:val="00883B18"/>
    <w:rPr>
      <w:b/>
      <w:sz w:val="24"/>
      <w:lang w:eastAsia="ar-SA"/>
    </w:rPr>
  </w:style>
  <w:style w:type="table" w:styleId="Mkatabulky">
    <w:name w:val="Table Grid"/>
    <w:basedOn w:val="Normlntabulka"/>
    <w:uiPriority w:val="59"/>
    <w:rsid w:val="00BB7B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455D6"/>
    <w:rPr>
      <w:color w:val="0000FF" w:themeColor="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84CE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84CEB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207C3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semiHidden/>
    <w:rsid w:val="007E0BAD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3FA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AE73FA"/>
    <w:pPr>
      <w:keepNext/>
      <w:tabs>
        <w:tab w:val="num" w:pos="432"/>
      </w:tabs>
      <w:ind w:left="432" w:hanging="432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AE73FA"/>
    <w:pPr>
      <w:keepNext/>
      <w:tabs>
        <w:tab w:val="left" w:pos="567"/>
      </w:tabs>
      <w:ind w:firstLine="426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AE73FA"/>
    <w:pPr>
      <w:keepNext/>
      <w:tabs>
        <w:tab w:val="left" w:pos="567"/>
        <w:tab w:val="num" w:pos="720"/>
      </w:tabs>
      <w:ind w:firstLine="709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rsid w:val="00AE73FA"/>
    <w:pPr>
      <w:keepNext/>
      <w:tabs>
        <w:tab w:val="num" w:pos="864"/>
      </w:tabs>
      <w:ind w:left="284"/>
      <w:jc w:val="both"/>
      <w:outlineLvl w:val="3"/>
    </w:pPr>
    <w:rPr>
      <w:sz w:val="28"/>
      <w:u w:val="single"/>
    </w:rPr>
  </w:style>
  <w:style w:type="paragraph" w:styleId="Nadpis5">
    <w:name w:val="heading 5"/>
    <w:basedOn w:val="Normlny"/>
    <w:next w:val="Normlny"/>
    <w:qFormat/>
    <w:rsid w:val="00AE73FA"/>
    <w:pPr>
      <w:keepNext/>
      <w:tabs>
        <w:tab w:val="left" w:pos="568"/>
        <w:tab w:val="num" w:pos="1008"/>
      </w:tabs>
      <w:ind w:left="284"/>
      <w:jc w:val="both"/>
      <w:outlineLvl w:val="4"/>
    </w:pPr>
    <w:rPr>
      <w:i/>
      <w:sz w:val="28"/>
    </w:rPr>
  </w:style>
  <w:style w:type="paragraph" w:styleId="Nadpis6">
    <w:name w:val="heading 6"/>
    <w:basedOn w:val="Normlny"/>
    <w:next w:val="Normlny"/>
    <w:qFormat/>
    <w:rsid w:val="00AE73FA"/>
    <w:pPr>
      <w:keepNext/>
      <w:tabs>
        <w:tab w:val="left" w:pos="644"/>
        <w:tab w:val="num" w:pos="1152"/>
      </w:tabs>
      <w:ind w:left="360"/>
      <w:jc w:val="both"/>
      <w:outlineLvl w:val="5"/>
    </w:pPr>
    <w:rPr>
      <w:i/>
      <w:sz w:val="28"/>
    </w:rPr>
  </w:style>
  <w:style w:type="paragraph" w:styleId="Nadpis7">
    <w:name w:val="heading 7"/>
    <w:basedOn w:val="Normlny"/>
    <w:next w:val="Normlny"/>
    <w:qFormat/>
    <w:rsid w:val="00AE73FA"/>
    <w:pPr>
      <w:keepNext/>
      <w:tabs>
        <w:tab w:val="num" w:pos="1296"/>
      </w:tabs>
      <w:ind w:left="1296" w:hanging="1296"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AE73FA"/>
    <w:pPr>
      <w:keepNext/>
      <w:tabs>
        <w:tab w:val="num" w:pos="1440"/>
      </w:tabs>
      <w:ind w:left="1440" w:hanging="1440"/>
      <w:jc w:val="both"/>
      <w:outlineLvl w:val="7"/>
    </w:pPr>
    <w:rPr>
      <w:i/>
      <w:sz w:val="28"/>
    </w:rPr>
  </w:style>
  <w:style w:type="paragraph" w:styleId="Nadpis9">
    <w:name w:val="heading 9"/>
    <w:basedOn w:val="Normlny"/>
    <w:next w:val="Normlny"/>
    <w:qFormat/>
    <w:rsid w:val="00AE73F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AE73FA"/>
    <w:rPr>
      <w:rFonts w:ascii="Wingdings" w:hAnsi="Wingdings"/>
    </w:rPr>
  </w:style>
  <w:style w:type="character" w:customStyle="1" w:styleId="WW8Num2z0">
    <w:name w:val="WW8Num2z0"/>
    <w:rsid w:val="00AE73FA"/>
    <w:rPr>
      <w:rFonts w:ascii="Wingdings" w:hAnsi="Wingdings"/>
    </w:rPr>
  </w:style>
  <w:style w:type="character" w:customStyle="1" w:styleId="WW8Num3z0">
    <w:name w:val="WW8Num3z0"/>
    <w:rsid w:val="00AE73FA"/>
    <w:rPr>
      <w:rFonts w:ascii="Courier New" w:hAnsi="Courier New"/>
    </w:rPr>
  </w:style>
  <w:style w:type="character" w:customStyle="1" w:styleId="WW8Num3z1">
    <w:name w:val="WW8Num3z1"/>
    <w:rsid w:val="00AE73FA"/>
    <w:rPr>
      <w:rFonts w:ascii="Wingdings" w:hAnsi="Wingdings"/>
    </w:rPr>
  </w:style>
  <w:style w:type="character" w:customStyle="1" w:styleId="WW8Num3z3">
    <w:name w:val="WW8Num3z3"/>
    <w:rsid w:val="00AE73FA"/>
    <w:rPr>
      <w:rFonts w:ascii="Symbol" w:hAnsi="Symbol"/>
    </w:rPr>
  </w:style>
  <w:style w:type="character" w:customStyle="1" w:styleId="WW8Num3z4">
    <w:name w:val="WW8Num3z4"/>
    <w:rsid w:val="00AE73FA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E73FA"/>
    <w:rPr>
      <w:rFonts w:ascii="Times New Roman" w:hAnsi="Times New Roman" w:cs="Times New Roman"/>
    </w:rPr>
  </w:style>
  <w:style w:type="character" w:customStyle="1" w:styleId="WW8Num7z0">
    <w:name w:val="WW8Num7z0"/>
    <w:rsid w:val="00AE73FA"/>
    <w:rPr>
      <w:rFonts w:ascii="Wingdings" w:hAnsi="Wingdings"/>
    </w:rPr>
  </w:style>
  <w:style w:type="character" w:customStyle="1" w:styleId="WW8Num7z1">
    <w:name w:val="WW8Num7z1"/>
    <w:rsid w:val="00AE73FA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AE73FA"/>
    <w:rPr>
      <w:rFonts w:ascii="Symbol" w:hAnsi="Symbol"/>
    </w:rPr>
  </w:style>
  <w:style w:type="character" w:customStyle="1" w:styleId="WW8Num7z4">
    <w:name w:val="WW8Num7z4"/>
    <w:rsid w:val="00AE73FA"/>
    <w:rPr>
      <w:rFonts w:ascii="Courier New" w:hAnsi="Courier New"/>
    </w:rPr>
  </w:style>
  <w:style w:type="character" w:customStyle="1" w:styleId="WW8Num8z0">
    <w:name w:val="WW8Num8z0"/>
    <w:rsid w:val="00AE73FA"/>
    <w:rPr>
      <w:rFonts w:ascii="Wingdings" w:hAnsi="Wingdings"/>
    </w:rPr>
  </w:style>
  <w:style w:type="character" w:customStyle="1" w:styleId="WW8Num9z0">
    <w:name w:val="WW8Num9z0"/>
    <w:rsid w:val="00AE73FA"/>
    <w:rPr>
      <w:rFonts w:ascii="Times New Roman" w:hAnsi="Times New Roman" w:cs="Times New Roman"/>
    </w:rPr>
  </w:style>
  <w:style w:type="character" w:customStyle="1" w:styleId="WW8Num10z0">
    <w:name w:val="WW8Num10z0"/>
    <w:rsid w:val="00AE73FA"/>
    <w:rPr>
      <w:rFonts w:ascii="Wingdings" w:hAnsi="Wingdings"/>
    </w:rPr>
  </w:style>
  <w:style w:type="character" w:customStyle="1" w:styleId="WW8Num11z0">
    <w:name w:val="WW8Num11z0"/>
    <w:rsid w:val="00AE73FA"/>
    <w:rPr>
      <w:rFonts w:ascii="Times New Roman" w:hAnsi="Times New Roman" w:cs="Times New Roman"/>
    </w:rPr>
  </w:style>
  <w:style w:type="character" w:customStyle="1" w:styleId="WW8Num13z0">
    <w:name w:val="WW8Num13z0"/>
    <w:rsid w:val="00AE73FA"/>
    <w:rPr>
      <w:rFonts w:ascii="Times New Roman" w:hAnsi="Times New Roman" w:cs="Times New Roman"/>
    </w:rPr>
  </w:style>
  <w:style w:type="character" w:customStyle="1" w:styleId="WW8Num14z0">
    <w:name w:val="WW8Num14z0"/>
    <w:rsid w:val="00AE73FA"/>
    <w:rPr>
      <w:rFonts w:ascii="Wingdings" w:hAnsi="Wingdings"/>
    </w:rPr>
  </w:style>
  <w:style w:type="character" w:customStyle="1" w:styleId="WW8Num18z0">
    <w:name w:val="WW8Num18z0"/>
    <w:rsid w:val="00AE73FA"/>
    <w:rPr>
      <w:rFonts w:ascii="Times New Roman" w:hAnsi="Times New Roman" w:cs="Times New Roman"/>
    </w:rPr>
  </w:style>
  <w:style w:type="character" w:customStyle="1" w:styleId="WW8Num20z0">
    <w:name w:val="WW8Num20z0"/>
    <w:rsid w:val="00AE73FA"/>
    <w:rPr>
      <w:rFonts w:ascii="Wingdings" w:hAnsi="Wingdings"/>
    </w:rPr>
  </w:style>
  <w:style w:type="character" w:customStyle="1" w:styleId="WW8Num23z0">
    <w:name w:val="WW8Num23z0"/>
    <w:rsid w:val="00AE73FA"/>
    <w:rPr>
      <w:rFonts w:ascii="Wingdings" w:hAnsi="Wingdings"/>
    </w:rPr>
  </w:style>
  <w:style w:type="character" w:customStyle="1" w:styleId="WW8Num24z0">
    <w:name w:val="WW8Num24z0"/>
    <w:rsid w:val="00AE73FA"/>
    <w:rPr>
      <w:rFonts w:ascii="Wingdings" w:hAnsi="Wingdings"/>
    </w:rPr>
  </w:style>
  <w:style w:type="character" w:customStyle="1" w:styleId="WW8Num25z0">
    <w:name w:val="WW8Num25z0"/>
    <w:rsid w:val="00AE73FA"/>
    <w:rPr>
      <w:rFonts w:ascii="Wingdings" w:hAnsi="Wingdings"/>
    </w:rPr>
  </w:style>
  <w:style w:type="character" w:customStyle="1" w:styleId="WW8Num27z0">
    <w:name w:val="WW8Num27z0"/>
    <w:rsid w:val="00AE73FA"/>
    <w:rPr>
      <w:rFonts w:ascii="Wingdings" w:hAnsi="Wingdings"/>
    </w:rPr>
  </w:style>
  <w:style w:type="character" w:customStyle="1" w:styleId="WW8Num29z0">
    <w:name w:val="WW8Num29z0"/>
    <w:rsid w:val="00AE73FA"/>
    <w:rPr>
      <w:rFonts w:ascii="Wingdings" w:hAnsi="Wingdings"/>
    </w:rPr>
  </w:style>
  <w:style w:type="character" w:customStyle="1" w:styleId="WW8Num30z0">
    <w:name w:val="WW8Num30z0"/>
    <w:rsid w:val="00AE73FA"/>
    <w:rPr>
      <w:rFonts w:ascii="Wingdings" w:hAnsi="Wingdings"/>
    </w:rPr>
  </w:style>
  <w:style w:type="character" w:customStyle="1" w:styleId="WW8Num31z0">
    <w:name w:val="WW8Num31z0"/>
    <w:rsid w:val="00AE73FA"/>
    <w:rPr>
      <w:rFonts w:ascii="Wingdings" w:hAnsi="Wingdings"/>
    </w:rPr>
  </w:style>
  <w:style w:type="character" w:customStyle="1" w:styleId="WW8Num32z0">
    <w:name w:val="WW8Num32z0"/>
    <w:rsid w:val="00AE73FA"/>
    <w:rPr>
      <w:rFonts w:ascii="Wingdings" w:hAnsi="Wingdings"/>
    </w:rPr>
  </w:style>
  <w:style w:type="character" w:customStyle="1" w:styleId="WW8Num33z0">
    <w:name w:val="WW8Num33z0"/>
    <w:rsid w:val="00AE73FA"/>
    <w:rPr>
      <w:rFonts w:ascii="Times New Roman" w:hAnsi="Times New Roman" w:cs="Times New Roman"/>
    </w:rPr>
  </w:style>
  <w:style w:type="character" w:customStyle="1" w:styleId="WW8Num34z0">
    <w:name w:val="WW8Num34z0"/>
    <w:rsid w:val="00AE73FA"/>
    <w:rPr>
      <w:rFonts w:ascii="Wingdings" w:hAnsi="Wingdings"/>
    </w:rPr>
  </w:style>
  <w:style w:type="character" w:customStyle="1" w:styleId="WW8Num35z0">
    <w:name w:val="WW8Num35z0"/>
    <w:rsid w:val="00AE73FA"/>
    <w:rPr>
      <w:rFonts w:ascii="Wingdings" w:hAnsi="Wingdings"/>
    </w:rPr>
  </w:style>
  <w:style w:type="character" w:customStyle="1" w:styleId="WW8Num36z0">
    <w:name w:val="WW8Num36z0"/>
    <w:rsid w:val="00AE73FA"/>
    <w:rPr>
      <w:rFonts w:ascii="Wingdings" w:hAnsi="Wingdings"/>
    </w:rPr>
  </w:style>
  <w:style w:type="character" w:customStyle="1" w:styleId="WW8NumSt29z0">
    <w:name w:val="WW8NumSt29z0"/>
    <w:rsid w:val="00AE73FA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AE73FA"/>
  </w:style>
  <w:style w:type="character" w:styleId="slostrany">
    <w:name w:val="page number"/>
    <w:basedOn w:val="Standardnpsmoodstavce1"/>
    <w:semiHidden/>
    <w:rsid w:val="00AE73FA"/>
  </w:style>
  <w:style w:type="character" w:styleId="Siln">
    <w:name w:val="Strong"/>
    <w:qFormat/>
    <w:rsid w:val="00AE73FA"/>
    <w:rPr>
      <w:b/>
      <w:bCs/>
    </w:rPr>
  </w:style>
  <w:style w:type="paragraph" w:customStyle="1" w:styleId="Nadpis">
    <w:name w:val="Nadpis"/>
    <w:basedOn w:val="Normlny"/>
    <w:next w:val="Zkladntext"/>
    <w:rsid w:val="00AE73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semiHidden/>
    <w:rsid w:val="00AE73FA"/>
    <w:pPr>
      <w:tabs>
        <w:tab w:val="left" w:pos="284"/>
      </w:tabs>
      <w:jc w:val="both"/>
    </w:pPr>
    <w:rPr>
      <w:sz w:val="28"/>
    </w:rPr>
  </w:style>
  <w:style w:type="paragraph" w:styleId="Zoznam">
    <w:name w:val="List"/>
    <w:basedOn w:val="Zkladntext"/>
    <w:semiHidden/>
    <w:rsid w:val="00AE73FA"/>
    <w:rPr>
      <w:rFonts w:cs="Tahoma"/>
    </w:rPr>
  </w:style>
  <w:style w:type="paragraph" w:customStyle="1" w:styleId="Popisok">
    <w:name w:val="Popisok"/>
    <w:basedOn w:val="Normlny"/>
    <w:rsid w:val="00AE73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AE73FA"/>
    <w:pPr>
      <w:suppressLineNumbers/>
    </w:pPr>
    <w:rPr>
      <w:rFonts w:cs="Tahoma"/>
    </w:rPr>
  </w:style>
  <w:style w:type="paragraph" w:customStyle="1" w:styleId="Zkladntext21">
    <w:name w:val="Základní text 21"/>
    <w:basedOn w:val="Normlny"/>
    <w:rsid w:val="00AE73FA"/>
    <w:pPr>
      <w:ind w:left="360"/>
      <w:jc w:val="both"/>
    </w:pPr>
    <w:rPr>
      <w:sz w:val="24"/>
    </w:rPr>
  </w:style>
  <w:style w:type="paragraph" w:customStyle="1" w:styleId="WW-BodyText2">
    <w:name w:val="WW-Body Text 2"/>
    <w:basedOn w:val="Normlny"/>
    <w:rsid w:val="00AE73FA"/>
    <w:pPr>
      <w:tabs>
        <w:tab w:val="left" w:pos="568"/>
      </w:tabs>
      <w:ind w:left="284"/>
      <w:jc w:val="both"/>
    </w:pPr>
    <w:rPr>
      <w:sz w:val="28"/>
    </w:rPr>
  </w:style>
  <w:style w:type="paragraph" w:customStyle="1" w:styleId="WW-BodyText21">
    <w:name w:val="WW-Body Text 21"/>
    <w:basedOn w:val="Normlny"/>
    <w:rsid w:val="00AE73FA"/>
    <w:pPr>
      <w:spacing w:after="120" w:line="480" w:lineRule="auto"/>
    </w:pPr>
  </w:style>
  <w:style w:type="paragraph" w:styleId="Nzov">
    <w:name w:val="Title"/>
    <w:basedOn w:val="Normlny"/>
    <w:next w:val="Podtitul"/>
    <w:link w:val="NzovChar"/>
    <w:qFormat/>
    <w:rsid w:val="00AE73FA"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rsid w:val="00AE73FA"/>
    <w:pPr>
      <w:jc w:val="center"/>
    </w:pPr>
    <w:rPr>
      <w:i/>
      <w:iCs/>
    </w:rPr>
  </w:style>
  <w:style w:type="paragraph" w:customStyle="1" w:styleId="Prosttext1">
    <w:name w:val="Prostý text1"/>
    <w:basedOn w:val="Normlny"/>
    <w:rsid w:val="00AE73FA"/>
    <w:rPr>
      <w:rFonts w:ascii="Courier New" w:hAnsi="Courier New"/>
    </w:rPr>
  </w:style>
  <w:style w:type="paragraph" w:customStyle="1" w:styleId="Default">
    <w:name w:val="Default"/>
    <w:rsid w:val="00AE73FA"/>
    <w:pPr>
      <w:suppressAutoHyphens/>
    </w:pPr>
    <w:rPr>
      <w:rFonts w:ascii="Arial" w:eastAsia="Arial" w:hAnsi="Arial"/>
      <w:color w:val="000000"/>
      <w:sz w:val="24"/>
      <w:lang w:eastAsia="ar-SA"/>
    </w:rPr>
  </w:style>
  <w:style w:type="paragraph" w:styleId="Pta">
    <w:name w:val="footer"/>
    <w:basedOn w:val="Normlny"/>
    <w:link w:val="PtaChar"/>
    <w:uiPriority w:val="99"/>
    <w:rsid w:val="00AE73FA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y"/>
    <w:rsid w:val="00AE73FA"/>
    <w:rPr>
      <w:rFonts w:ascii="Tahoma" w:hAnsi="Tahoma"/>
      <w:sz w:val="16"/>
    </w:rPr>
  </w:style>
  <w:style w:type="paragraph" w:customStyle="1" w:styleId="Obsahrmca">
    <w:name w:val="Obsah rámca"/>
    <w:basedOn w:val="Zkladntext"/>
    <w:rsid w:val="00AE73FA"/>
  </w:style>
  <w:style w:type="paragraph" w:customStyle="1" w:styleId="Obsahtabuky">
    <w:name w:val="Obsah tabuľky"/>
    <w:basedOn w:val="Normlny"/>
    <w:rsid w:val="00AE73FA"/>
    <w:pPr>
      <w:suppressLineNumbers/>
    </w:pPr>
  </w:style>
  <w:style w:type="paragraph" w:customStyle="1" w:styleId="Nadpistabuky">
    <w:name w:val="Nadpis tabuľky"/>
    <w:basedOn w:val="Obsahtabuky"/>
    <w:rsid w:val="00AE73FA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CAE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DC13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317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1760"/>
    <w:rPr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F31760"/>
    <w:rPr>
      <w:lang w:eastAsia="ar-SA"/>
    </w:rPr>
  </w:style>
  <w:style w:type="character" w:customStyle="1" w:styleId="NzovChar">
    <w:name w:val="Názov Char"/>
    <w:basedOn w:val="Predvolenpsmoodseku"/>
    <w:link w:val="Nzov"/>
    <w:rsid w:val="00883B18"/>
    <w:rPr>
      <w:b/>
      <w:sz w:val="24"/>
      <w:lang w:eastAsia="ar-SA"/>
    </w:rPr>
  </w:style>
  <w:style w:type="table" w:styleId="Mriekatabuky">
    <w:name w:val="Table Grid"/>
    <w:basedOn w:val="Normlnatabuka"/>
    <w:uiPriority w:val="59"/>
    <w:rsid w:val="00BB7B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455D6"/>
    <w:rPr>
      <w:color w:val="0000FF" w:themeColor="hyperlink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84CEB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84CEB"/>
    <w:rPr>
      <w:rFonts w:ascii="Tahoma" w:hAnsi="Tahoma" w:cs="Tahoma"/>
      <w:sz w:val="16"/>
      <w:szCs w:val="16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9207C3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7E0BAD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B2E9-5888-4DB3-A12D-C87F65BD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  ŠKOLA,  Nižňanského 1, 919 27  BRESTOVANY</vt:lpstr>
      <vt:lpstr>ZÁKLADNÁ   ŠKOLA,  Nižňanského 1, 919 27  BRESTOVANY</vt:lpstr>
    </vt:vector>
  </TitlesOfParts>
  <Company>ZS TT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  ŠKOLA,  Nižňanského 1, 919 27  BRESTOVANY</dc:title>
  <dc:creator>Lanik Roman</dc:creator>
  <cp:lastModifiedBy>Denysa</cp:lastModifiedBy>
  <cp:revision>2</cp:revision>
  <cp:lastPrinted>2020-09-24T07:45:00Z</cp:lastPrinted>
  <dcterms:created xsi:type="dcterms:W3CDTF">2021-10-07T13:20:00Z</dcterms:created>
  <dcterms:modified xsi:type="dcterms:W3CDTF">2021-10-07T13:20:00Z</dcterms:modified>
</cp:coreProperties>
</file>