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9FF" w:rsidRDefault="005339FF">
      <w:pPr>
        <w:jc w:val="center"/>
        <w:rPr>
          <w:b/>
          <w:bCs/>
          <w:szCs w:val="22"/>
        </w:rPr>
      </w:pPr>
      <w:r>
        <w:rPr>
          <w:b/>
          <w:bCs/>
          <w:sz w:val="28"/>
          <w:szCs w:val="28"/>
        </w:rPr>
        <w:t>Kolektívna zmluva</w:t>
      </w:r>
    </w:p>
    <w:p w:rsidR="005339FF" w:rsidRDefault="005339FF">
      <w:pPr>
        <w:jc w:val="center"/>
        <w:rPr>
          <w:b/>
          <w:bCs/>
          <w:szCs w:val="22"/>
        </w:rPr>
      </w:pPr>
    </w:p>
    <w:p w:rsidR="005339FF" w:rsidRDefault="005339FF" w:rsidP="001C50C3">
      <w:pPr>
        <w:jc w:val="center"/>
      </w:pPr>
      <w:r>
        <w:t xml:space="preserve">uzatvorená dňa </w:t>
      </w:r>
      <w:r w:rsidR="008F4FE9">
        <w:t>25</w:t>
      </w:r>
      <w:r>
        <w:t>.01.20</w:t>
      </w:r>
      <w:r w:rsidR="001C50C3">
        <w:t>2</w:t>
      </w:r>
      <w:r>
        <w:t>1 medzi zmluvnými stranami:</w:t>
      </w:r>
    </w:p>
    <w:p w:rsidR="005339FF" w:rsidRDefault="005339FF">
      <w:pPr>
        <w:jc w:val="both"/>
      </w:pPr>
    </w:p>
    <w:p w:rsidR="005339FF" w:rsidRDefault="005339FF">
      <w:pPr>
        <w:jc w:val="both"/>
      </w:pPr>
      <w:r>
        <w:t xml:space="preserve">Základnou organizáciou Odborového zväzu pracovníkov školstva a vedy na Slovensku pri Základnej umeleckej škole, Mierová 81, 066 01 Humenné, IČO: </w:t>
      </w:r>
      <w:r>
        <w:rPr>
          <w:color w:val="000000"/>
        </w:rPr>
        <w:t>42079063,</w:t>
      </w:r>
      <w:r>
        <w:t xml:space="preserve"> zastúpenou    Mgr. Janou </w:t>
      </w:r>
      <w:proofErr w:type="spellStart"/>
      <w:r>
        <w:t>Dobrančinovou</w:t>
      </w:r>
      <w:proofErr w:type="spellEnd"/>
      <w:r>
        <w:t xml:space="preserve">, </w:t>
      </w:r>
      <w:proofErr w:type="spellStart"/>
      <w:r>
        <w:t>DiS</w:t>
      </w:r>
      <w:proofErr w:type="spellEnd"/>
      <w:r>
        <w:t xml:space="preserve">. art., splnomocnencom na kolektívne vyjednávanie               a uzatvorenie kolektívnej zmluvy podľa článku 2 stanov základnej organizácie a na základe </w:t>
      </w:r>
      <w:r>
        <w:rPr>
          <w:color w:val="000000"/>
        </w:rPr>
        <w:t>splnomocnenia z</w:t>
      </w:r>
      <w:r>
        <w:t xml:space="preserve">o dňa </w:t>
      </w:r>
      <w:r>
        <w:rPr>
          <w:color w:val="000000"/>
        </w:rPr>
        <w:t>18.</w:t>
      </w:r>
      <w:r>
        <w:t xml:space="preserve"> 01.201</w:t>
      </w:r>
      <w:r>
        <w:rPr>
          <w:color w:val="000000"/>
        </w:rPr>
        <w:t xml:space="preserve">9 </w:t>
      </w:r>
      <w:r>
        <w:t>(ďalej odborová organizácia)</w:t>
      </w:r>
    </w:p>
    <w:p w:rsidR="005339FF" w:rsidRDefault="005339FF" w:rsidP="00D12D43">
      <w:pPr>
        <w:jc w:val="center"/>
      </w:pPr>
      <w:r>
        <w:t>a</w:t>
      </w:r>
    </w:p>
    <w:p w:rsidR="005339FF" w:rsidRDefault="005339FF">
      <w:pPr>
        <w:jc w:val="both"/>
      </w:pPr>
      <w:r>
        <w:t xml:space="preserve">Základnou umeleckou školou so sídlom v Humennom, Mierová 81, IČO:36158941, zastúpenou </w:t>
      </w:r>
      <w:r w:rsidR="001C50C3">
        <w:t xml:space="preserve">PaedDr. Danielou </w:t>
      </w:r>
      <w:proofErr w:type="spellStart"/>
      <w:r w:rsidR="001C50C3">
        <w:t>Polovkovou</w:t>
      </w:r>
      <w:proofErr w:type="spellEnd"/>
      <w:r>
        <w:rPr>
          <w:color w:val="222222"/>
        </w:rPr>
        <w:t xml:space="preserve">, </w:t>
      </w:r>
      <w:r>
        <w:rPr>
          <w:color w:val="000000"/>
        </w:rPr>
        <w:t>riaditeľ</w:t>
      </w:r>
      <w:r w:rsidR="001C50C3">
        <w:rPr>
          <w:color w:val="000000"/>
        </w:rPr>
        <w:t>k</w:t>
      </w:r>
      <w:r>
        <w:rPr>
          <w:color w:val="000000"/>
        </w:rPr>
        <w:t>o</w:t>
      </w:r>
      <w:r w:rsidR="001C50C3">
        <w:rPr>
          <w:color w:val="000000"/>
        </w:rPr>
        <w:t>u</w:t>
      </w:r>
      <w:r>
        <w:rPr>
          <w:color w:val="000000"/>
        </w:rPr>
        <w:t xml:space="preserve"> školy </w:t>
      </w:r>
      <w:r>
        <w:t xml:space="preserve">(ďalej zamestnávateľ) nasledovne : </w:t>
      </w:r>
    </w:p>
    <w:p w:rsidR="005339FF" w:rsidRDefault="005339FF">
      <w:pPr>
        <w:jc w:val="both"/>
      </w:pPr>
    </w:p>
    <w:p w:rsidR="005339FF" w:rsidRDefault="005339FF">
      <w:pPr>
        <w:jc w:val="both"/>
        <w:rPr>
          <w:szCs w:val="22"/>
        </w:rPr>
      </w:pPr>
    </w:p>
    <w:p w:rsidR="005339FF" w:rsidRDefault="005339FF">
      <w:pPr>
        <w:jc w:val="both"/>
        <w:rPr>
          <w:b/>
          <w:bCs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bCs/>
          <w:szCs w:val="22"/>
        </w:rPr>
        <w:tab/>
        <w:t>Prvá časť</w:t>
      </w:r>
    </w:p>
    <w:p w:rsidR="005339FF" w:rsidRDefault="005339FF">
      <w:pPr>
        <w:jc w:val="both"/>
        <w:rPr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i/>
          <w:iCs/>
          <w:szCs w:val="22"/>
        </w:rPr>
        <w:t>Úvodné ustanovenia</w:t>
      </w:r>
    </w:p>
    <w:p w:rsidR="005339FF" w:rsidRDefault="005339FF">
      <w:pPr>
        <w:jc w:val="both"/>
        <w:rPr>
          <w:szCs w:val="22"/>
        </w:rPr>
      </w:pPr>
    </w:p>
    <w:p w:rsidR="005339FF" w:rsidRDefault="005339FF">
      <w:pPr>
        <w:jc w:val="both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ab/>
      </w:r>
      <w:r>
        <w:rPr>
          <w:b/>
          <w:bCs/>
          <w:i/>
          <w:iCs/>
          <w:szCs w:val="22"/>
        </w:rPr>
        <w:tab/>
      </w:r>
      <w:r>
        <w:rPr>
          <w:b/>
          <w:bCs/>
          <w:i/>
          <w:iCs/>
          <w:szCs w:val="22"/>
        </w:rPr>
        <w:tab/>
      </w:r>
      <w:r>
        <w:rPr>
          <w:b/>
          <w:bCs/>
          <w:i/>
          <w:iCs/>
          <w:szCs w:val="22"/>
        </w:rPr>
        <w:tab/>
      </w:r>
      <w:r>
        <w:rPr>
          <w:b/>
          <w:bCs/>
          <w:i/>
          <w:iCs/>
          <w:szCs w:val="22"/>
        </w:rPr>
        <w:tab/>
      </w:r>
      <w:r>
        <w:rPr>
          <w:b/>
          <w:bCs/>
          <w:i/>
          <w:iCs/>
          <w:szCs w:val="22"/>
        </w:rPr>
        <w:tab/>
        <w:t>Článok 1</w:t>
      </w:r>
    </w:p>
    <w:p w:rsidR="005339FF" w:rsidRDefault="005339FF">
      <w:pPr>
        <w:jc w:val="both"/>
        <w:rPr>
          <w:szCs w:val="22"/>
        </w:rPr>
      </w:pPr>
      <w:r>
        <w:rPr>
          <w:b/>
          <w:bCs/>
          <w:i/>
          <w:iCs/>
          <w:szCs w:val="22"/>
        </w:rPr>
        <w:tab/>
        <w:t xml:space="preserve">      Spôsobilosť zmluvných strán na uzatvorenie kolektívnej zmluvy</w:t>
      </w:r>
    </w:p>
    <w:p w:rsidR="005339FF" w:rsidRDefault="005339FF">
      <w:pPr>
        <w:jc w:val="both"/>
        <w:rPr>
          <w:szCs w:val="22"/>
        </w:rPr>
      </w:pPr>
    </w:p>
    <w:p w:rsidR="005339FF" w:rsidRDefault="000A34E9" w:rsidP="00D12D43">
      <w:pPr>
        <w:spacing w:after="240"/>
        <w:jc w:val="both"/>
      </w:pPr>
      <w:r>
        <w:rPr>
          <w:szCs w:val="22"/>
        </w:rPr>
        <w:t xml:space="preserve">(1) </w:t>
      </w:r>
      <w:r w:rsidR="005339FF">
        <w:rPr>
          <w:szCs w:val="22"/>
        </w:rPr>
        <w:t xml:space="preserve">Odborová organizácia má právnu subjektivitu podľa zákona číslo 83/1990 Z. z.      </w:t>
      </w:r>
      <w:r w:rsidR="006A4945">
        <w:rPr>
          <w:szCs w:val="22"/>
        </w:rPr>
        <w:t xml:space="preserve">            </w:t>
      </w:r>
      <w:r w:rsidR="005339FF">
        <w:rPr>
          <w:szCs w:val="22"/>
        </w:rPr>
        <w:t>o</w:t>
      </w:r>
      <w:r>
        <w:rPr>
          <w:szCs w:val="22"/>
        </w:rPr>
        <w:t xml:space="preserve"> </w:t>
      </w:r>
      <w:r w:rsidR="006A4945">
        <w:rPr>
          <w:szCs w:val="22"/>
        </w:rPr>
        <w:t>združovaní</w:t>
      </w:r>
      <w:r>
        <w:rPr>
          <w:szCs w:val="22"/>
        </w:rPr>
        <w:t xml:space="preserve"> </w:t>
      </w:r>
      <w:r w:rsidR="006A4945">
        <w:rPr>
          <w:szCs w:val="22"/>
        </w:rPr>
        <w:t>občanov</w:t>
      </w:r>
      <w:r>
        <w:rPr>
          <w:szCs w:val="22"/>
        </w:rPr>
        <w:t xml:space="preserve"> </w:t>
      </w:r>
      <w:r w:rsidR="006A4945">
        <w:rPr>
          <w:szCs w:val="22"/>
        </w:rPr>
        <w:t>v</w:t>
      </w:r>
      <w:r>
        <w:rPr>
          <w:szCs w:val="22"/>
        </w:rPr>
        <w:t> </w:t>
      </w:r>
      <w:r w:rsidR="006A4945">
        <w:rPr>
          <w:szCs w:val="22"/>
        </w:rPr>
        <w:t>znení</w:t>
      </w:r>
      <w:r>
        <w:rPr>
          <w:szCs w:val="22"/>
        </w:rPr>
        <w:t xml:space="preserve"> </w:t>
      </w:r>
      <w:r w:rsidR="005339FF">
        <w:rPr>
          <w:szCs w:val="22"/>
        </w:rPr>
        <w:t>neskorší</w:t>
      </w:r>
      <w:r>
        <w:rPr>
          <w:szCs w:val="22"/>
        </w:rPr>
        <w:t xml:space="preserve">ch predpisov.  </w:t>
      </w:r>
      <w:r w:rsidR="005339FF">
        <w:rPr>
          <w:szCs w:val="22"/>
        </w:rPr>
        <w:t>Oprávnenie rokovať a uzatvoriť túto kolektívnu zmluvu vyplýva zo stanov odborovej organizácie a z</w:t>
      </w:r>
      <w:r w:rsidR="005339FF">
        <w:rPr>
          <w:color w:val="000000"/>
          <w:szCs w:val="22"/>
        </w:rPr>
        <w:t xml:space="preserve">o splnomocnenia zo dňa </w:t>
      </w:r>
      <w:r>
        <w:rPr>
          <w:color w:val="000000"/>
          <w:szCs w:val="22"/>
        </w:rPr>
        <w:t xml:space="preserve">      </w:t>
      </w:r>
      <w:r w:rsidR="005339FF" w:rsidRPr="00BA6AB1">
        <w:rPr>
          <w:szCs w:val="22"/>
        </w:rPr>
        <w:t>18. 01. 20</w:t>
      </w:r>
      <w:r w:rsidR="00D90C04" w:rsidRPr="00BA6AB1">
        <w:rPr>
          <w:szCs w:val="22"/>
        </w:rPr>
        <w:t>21</w:t>
      </w:r>
      <w:r w:rsidR="005339FF">
        <w:rPr>
          <w:szCs w:val="22"/>
        </w:rPr>
        <w:t xml:space="preserve">, ktorým  výbor odborovej organizácie, jej štatutárny orgán, splnomocnil </w:t>
      </w:r>
      <w:r>
        <w:rPr>
          <w:szCs w:val="22"/>
        </w:rPr>
        <w:t xml:space="preserve">            </w:t>
      </w:r>
      <w:r w:rsidR="005339FF">
        <w:rPr>
          <w:szCs w:val="22"/>
        </w:rPr>
        <w:t xml:space="preserve">na rokovanie a uzatvorenie kolektívnej zmluvy Mgr. Janu </w:t>
      </w:r>
      <w:proofErr w:type="spellStart"/>
      <w:r w:rsidR="005339FF">
        <w:rPr>
          <w:szCs w:val="22"/>
        </w:rPr>
        <w:t>Dobrančinovú</w:t>
      </w:r>
      <w:proofErr w:type="spellEnd"/>
      <w:r w:rsidR="005339FF">
        <w:rPr>
          <w:szCs w:val="22"/>
        </w:rPr>
        <w:t xml:space="preserve">, </w:t>
      </w:r>
      <w:proofErr w:type="spellStart"/>
      <w:r w:rsidR="005339FF">
        <w:rPr>
          <w:szCs w:val="22"/>
        </w:rPr>
        <w:t>DiS</w:t>
      </w:r>
      <w:proofErr w:type="spellEnd"/>
      <w:r w:rsidR="005339FF">
        <w:rPr>
          <w:szCs w:val="22"/>
        </w:rPr>
        <w:t xml:space="preserve">. art., predsedníčku odborovej organizácie. </w:t>
      </w:r>
      <w:r w:rsidR="005339FF">
        <w:rPr>
          <w:color w:val="000000"/>
          <w:szCs w:val="22"/>
        </w:rPr>
        <w:t xml:space="preserve">Splnomocnenie zo dňa </w:t>
      </w:r>
      <w:r w:rsidR="005339FF" w:rsidRPr="00BA6AB1">
        <w:rPr>
          <w:szCs w:val="22"/>
        </w:rPr>
        <w:t>18.01.20</w:t>
      </w:r>
      <w:r w:rsidR="00D90C04" w:rsidRPr="00BA6AB1">
        <w:rPr>
          <w:szCs w:val="22"/>
        </w:rPr>
        <w:t>2</w:t>
      </w:r>
      <w:r w:rsidR="005339FF" w:rsidRPr="00BA6AB1">
        <w:rPr>
          <w:szCs w:val="22"/>
        </w:rPr>
        <w:t>1</w:t>
      </w:r>
      <w:r w:rsidR="005339FF">
        <w:rPr>
          <w:color w:val="000000"/>
          <w:szCs w:val="22"/>
        </w:rPr>
        <w:t xml:space="preserve"> tvorí prílohu </w:t>
      </w:r>
      <w:r w:rsidR="00D90C04">
        <w:rPr>
          <w:color w:val="000000"/>
          <w:szCs w:val="22"/>
        </w:rPr>
        <w:t>č.</w:t>
      </w:r>
      <w:r w:rsidR="005339FF">
        <w:rPr>
          <w:color w:val="000000"/>
          <w:szCs w:val="22"/>
        </w:rPr>
        <w:t>1 tejto kolektívnej zmluvy.</w:t>
      </w:r>
    </w:p>
    <w:p w:rsidR="005339FF" w:rsidRDefault="005339FF" w:rsidP="00D12D43">
      <w:pPr>
        <w:pStyle w:val="BodyText2"/>
        <w:spacing w:after="240"/>
      </w:pPr>
      <w:r>
        <w:rPr>
          <w:sz w:val="24"/>
        </w:rPr>
        <w:t>(2) Zamestnávateľ má právnu subjektivitu založenú zriaďovacou listinou zo dňa 01.01.1998. Oprávnenie zástupcu zamestnávateľa rokovať a uzatvoriť túto kolektívnu zmluvu vyplýva z jeho funkcie riaditeľa školy, štatutárneho orgánu zamestnávateľa.</w:t>
      </w:r>
    </w:p>
    <w:p w:rsidR="005339FF" w:rsidRDefault="006A4945" w:rsidP="006A4945">
      <w:pPr>
        <w:jc w:val="both"/>
        <w:rPr>
          <w:color w:val="FFC000"/>
          <w:szCs w:val="22"/>
        </w:rPr>
      </w:pPr>
      <w:r>
        <w:rPr>
          <w:szCs w:val="22"/>
        </w:rPr>
        <w:t xml:space="preserve">(3) </w:t>
      </w:r>
      <w:r w:rsidR="005339FF">
        <w:rPr>
          <w:szCs w:val="22"/>
        </w:rPr>
        <w:t xml:space="preserve">Na účely tejto kolektívnej zmluvy sa môže používať na spoločné označenie odborovej organizácie a zamestnávateľa </w:t>
      </w:r>
      <w:r w:rsidR="005339FF">
        <w:rPr>
          <w:color w:val="000000"/>
          <w:szCs w:val="22"/>
        </w:rPr>
        <w:t>označenie</w:t>
      </w:r>
      <w:r w:rsidR="005339FF">
        <w:rPr>
          <w:szCs w:val="22"/>
        </w:rPr>
        <w:t xml:space="preserve"> "zmluvné strany", namiesto označenia kolektívna zmluva skratka "KZ", namiesto označenia</w:t>
      </w:r>
      <w:r w:rsidR="00C86A4E" w:rsidRPr="00C86A4E">
        <w:rPr>
          <w:szCs w:val="22"/>
        </w:rPr>
        <w:t xml:space="preserve"> </w:t>
      </w:r>
      <w:r w:rsidR="00C86A4E">
        <w:rPr>
          <w:szCs w:val="22"/>
        </w:rPr>
        <w:t xml:space="preserve">zákona o odmeňovaní niektorých zamestnancov </w:t>
      </w:r>
      <w:r w:rsidR="00D12D43">
        <w:rPr>
          <w:szCs w:val="22"/>
        </w:rPr>
        <w:t xml:space="preserve">  </w:t>
      </w:r>
      <w:r w:rsidR="00C86A4E">
        <w:rPr>
          <w:szCs w:val="22"/>
        </w:rPr>
        <w:t>pri výkone práce vo verejnom záujme skratka "OVZ"</w:t>
      </w:r>
      <w:r w:rsidR="00D12D43">
        <w:rPr>
          <w:szCs w:val="22"/>
        </w:rPr>
        <w:t>.</w:t>
      </w:r>
    </w:p>
    <w:p w:rsidR="005339FF" w:rsidRDefault="005339FF">
      <w:pPr>
        <w:jc w:val="both"/>
        <w:rPr>
          <w:b/>
          <w:bCs/>
          <w:i/>
          <w:iCs/>
          <w:szCs w:val="22"/>
        </w:rPr>
      </w:pP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Článok 2</w:t>
      </w: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Uznanie odborovej organizácie a zamestnávateľa</w:t>
      </w:r>
    </w:p>
    <w:p w:rsidR="005339FF" w:rsidRDefault="005339FF">
      <w:pPr>
        <w:jc w:val="center"/>
        <w:rPr>
          <w:b/>
          <w:bCs/>
          <w:i/>
          <w:iCs/>
          <w:szCs w:val="22"/>
        </w:rPr>
      </w:pPr>
    </w:p>
    <w:p w:rsidR="005339FF" w:rsidRDefault="005339FF" w:rsidP="00D12D43">
      <w:pPr>
        <w:spacing w:after="240"/>
        <w:jc w:val="both"/>
        <w:rPr>
          <w:color w:val="000000"/>
          <w:szCs w:val="22"/>
        </w:rPr>
      </w:pPr>
      <w:r>
        <w:rPr>
          <w:szCs w:val="22"/>
        </w:rPr>
        <w:t>(1) Zamestnávateľ uznáva v zmysle §23</w:t>
      </w:r>
      <w:r>
        <w:rPr>
          <w:color w:val="000000"/>
          <w:szCs w:val="22"/>
        </w:rPr>
        <w:t xml:space="preserve">0 - 232 ZP ako svojho zmluvného partnera           </w:t>
      </w:r>
      <w:r w:rsidR="00D12D43">
        <w:rPr>
          <w:color w:val="000000"/>
          <w:szCs w:val="22"/>
        </w:rPr>
        <w:t xml:space="preserve">     </w:t>
      </w:r>
      <w:r>
        <w:rPr>
          <w:color w:val="000000"/>
          <w:szCs w:val="22"/>
        </w:rPr>
        <w:t xml:space="preserve">na uzatvorenie tejto kolektívnej zmluvy odborovú organizáciu. Odborová organizácia uznáva zamestnávateľa ako zmluvného partnera na rokovanie a uzatvorenie tejto KZ. </w:t>
      </w:r>
    </w:p>
    <w:p w:rsidR="005339FF" w:rsidRDefault="005339FF" w:rsidP="00D12D43">
      <w:pPr>
        <w:spacing w:after="240"/>
        <w:jc w:val="both"/>
        <w:rPr>
          <w:color w:val="000000"/>
          <w:szCs w:val="22"/>
        </w:rPr>
      </w:pPr>
      <w:r>
        <w:rPr>
          <w:color w:val="000000"/>
          <w:szCs w:val="22"/>
        </w:rPr>
        <w:t>(2) Zmluvné strany sa zaväzujú, že nebudú v budúcnosti počas účinnosti tejto kolektívnej zmluvy spochybňovať vzájomné oprávnenie vystupovať ako zmluvná strana tejto kolektívnej zmluvy</w:t>
      </w:r>
      <w:r w:rsidR="00D12D43">
        <w:rPr>
          <w:color w:val="000000"/>
          <w:szCs w:val="22"/>
        </w:rPr>
        <w:t>.</w:t>
      </w:r>
    </w:p>
    <w:p w:rsidR="005339FF" w:rsidRPr="00D12D43" w:rsidRDefault="005339FF" w:rsidP="00D12D43">
      <w:pPr>
        <w:jc w:val="both"/>
        <w:rPr>
          <w:color w:val="FFC000"/>
          <w:szCs w:val="22"/>
        </w:rPr>
      </w:pPr>
      <w:r>
        <w:rPr>
          <w:color w:val="000000"/>
          <w:szCs w:val="22"/>
        </w:rPr>
        <w:t>(3) Zamestnávateľ sa zaväzuje rešpektovať právomoc odborov vyplývajúcu z platných právnych predpisov.</w:t>
      </w: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lastRenderedPageBreak/>
        <w:t>Článok 3</w:t>
      </w:r>
    </w:p>
    <w:p w:rsidR="005339FF" w:rsidRDefault="005339FF">
      <w:pPr>
        <w:jc w:val="center"/>
        <w:rPr>
          <w:szCs w:val="22"/>
        </w:rPr>
      </w:pPr>
      <w:r>
        <w:rPr>
          <w:b/>
          <w:bCs/>
          <w:i/>
          <w:iCs/>
          <w:szCs w:val="22"/>
        </w:rPr>
        <w:t>Pôsobnosť, platnosť a účinnosť kolektívnej zmluvy</w:t>
      </w:r>
    </w:p>
    <w:p w:rsidR="005339FF" w:rsidRDefault="005339FF">
      <w:pPr>
        <w:jc w:val="both"/>
        <w:rPr>
          <w:szCs w:val="22"/>
        </w:rPr>
      </w:pPr>
    </w:p>
    <w:p w:rsidR="005339FF" w:rsidRDefault="005339FF" w:rsidP="00D12D43">
      <w:pPr>
        <w:spacing w:after="240"/>
        <w:jc w:val="both"/>
        <w:rPr>
          <w:szCs w:val="22"/>
        </w:rPr>
      </w:pPr>
      <w:r>
        <w:rPr>
          <w:szCs w:val="22"/>
        </w:rPr>
        <w:t xml:space="preserve">(1) Táto KZ upravuje pracovné podmienky a podmienky zamestnávania, individuálne </w:t>
      </w:r>
      <w:r w:rsidR="001F5080">
        <w:rPr>
          <w:szCs w:val="22"/>
        </w:rPr>
        <w:t xml:space="preserve">            </w:t>
      </w:r>
      <w:r>
        <w:rPr>
          <w:szCs w:val="22"/>
        </w:rPr>
        <w:t>a kolektívne vzťahy medzi zamestnávateľom a jeho zamestnancami</w:t>
      </w:r>
      <w:r>
        <w:rPr>
          <w:color w:val="00B050"/>
          <w:szCs w:val="22"/>
        </w:rPr>
        <w:t>,</w:t>
      </w:r>
      <w:r>
        <w:rPr>
          <w:szCs w:val="22"/>
        </w:rPr>
        <w:t xml:space="preserve"> </w:t>
      </w:r>
      <w:r>
        <w:rPr>
          <w:strike/>
          <w:szCs w:val="22"/>
        </w:rPr>
        <w:t>a</w:t>
      </w:r>
      <w:r>
        <w:rPr>
          <w:szCs w:val="22"/>
        </w:rPr>
        <w:t xml:space="preserve"> práva a povinnosti zmluvných strán.</w:t>
      </w:r>
    </w:p>
    <w:p w:rsidR="005339FF" w:rsidRDefault="005339FF" w:rsidP="00D12D43">
      <w:pPr>
        <w:spacing w:after="240"/>
        <w:jc w:val="both"/>
        <w:rPr>
          <w:color w:val="000000"/>
          <w:szCs w:val="22"/>
        </w:rPr>
      </w:pPr>
      <w:r>
        <w:rPr>
          <w:szCs w:val="22"/>
        </w:rPr>
        <w:t>(2</w:t>
      </w:r>
      <w:r>
        <w:rPr>
          <w:color w:val="000000"/>
          <w:szCs w:val="22"/>
        </w:rPr>
        <w:t>) Táto</w:t>
      </w:r>
      <w:r>
        <w:rPr>
          <w:szCs w:val="22"/>
        </w:rPr>
        <w:t xml:space="preserve"> KZ je záväzná pre zmluvné strany a </w:t>
      </w:r>
      <w:r>
        <w:rPr>
          <w:color w:val="000000"/>
          <w:szCs w:val="22"/>
        </w:rPr>
        <w:t>ich nástupcov. Vzťahuje sa na zamestnancov, ktorí sú u zamestnávateľa v pracovnom pomere.</w:t>
      </w:r>
    </w:p>
    <w:p w:rsidR="005339FF" w:rsidRDefault="005339FF" w:rsidP="00D12D43">
      <w:pPr>
        <w:spacing w:after="24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(3) </w:t>
      </w:r>
      <w:r>
        <w:rPr>
          <w:szCs w:val="22"/>
        </w:rPr>
        <w:t>Táto KZ sa nevzťahuje na zamestnancov zamestnávateľa, ktorí u neho</w:t>
      </w:r>
      <w:r>
        <w:rPr>
          <w:color w:val="000000"/>
          <w:szCs w:val="22"/>
        </w:rPr>
        <w:t xml:space="preserve"> vykonávajú prácu n</w:t>
      </w:r>
      <w:r>
        <w:rPr>
          <w:szCs w:val="22"/>
        </w:rPr>
        <w:t xml:space="preserve">a dohodu o vykonaní práce, dohodu o brigádnickej práci študentov a na dohodu o pracovnej činnosti. </w:t>
      </w:r>
    </w:p>
    <w:p w:rsidR="005339FF" w:rsidRDefault="005339FF" w:rsidP="00D12D43">
      <w:pPr>
        <w:jc w:val="both"/>
        <w:rPr>
          <w:szCs w:val="22"/>
        </w:rPr>
      </w:pPr>
      <w:r>
        <w:rPr>
          <w:color w:val="000000"/>
          <w:szCs w:val="22"/>
        </w:rPr>
        <w:t>(4)</w:t>
      </w:r>
      <w:r>
        <w:rPr>
          <w:szCs w:val="22"/>
        </w:rPr>
        <w:t xml:space="preserve"> Táto KZ je platná dňom jej podpisu zmluvnými stranami. Účinnosť  tejto KZ sa začína dňom </w:t>
      </w:r>
      <w:r w:rsidR="008F4FE9">
        <w:rPr>
          <w:szCs w:val="22"/>
        </w:rPr>
        <w:t>25</w:t>
      </w:r>
      <w:r w:rsidRPr="00BA6AB1">
        <w:rPr>
          <w:szCs w:val="22"/>
        </w:rPr>
        <w:t>. januára 20</w:t>
      </w:r>
      <w:r w:rsidR="001C50C3" w:rsidRPr="00BA6AB1">
        <w:rPr>
          <w:szCs w:val="22"/>
        </w:rPr>
        <w:t>2</w:t>
      </w:r>
      <w:r w:rsidRPr="00BA6AB1">
        <w:rPr>
          <w:szCs w:val="22"/>
        </w:rPr>
        <w:t>1 a skončí 31.decembra 202</w:t>
      </w:r>
      <w:r w:rsidR="001C50C3" w:rsidRPr="00BA6AB1">
        <w:rPr>
          <w:szCs w:val="22"/>
        </w:rPr>
        <w:t>2</w:t>
      </w:r>
      <w:r w:rsidR="00A1374A">
        <w:rPr>
          <w:szCs w:val="22"/>
        </w:rPr>
        <w:t>.</w:t>
      </w:r>
      <w:r>
        <w:rPr>
          <w:color w:val="000000"/>
          <w:szCs w:val="22"/>
        </w:rPr>
        <w:t xml:space="preserve"> </w:t>
      </w:r>
    </w:p>
    <w:p w:rsidR="005339FF" w:rsidRDefault="005339FF">
      <w:pPr>
        <w:jc w:val="both"/>
        <w:rPr>
          <w:szCs w:val="22"/>
        </w:rPr>
      </w:pP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Článok 4</w:t>
      </w:r>
    </w:p>
    <w:p w:rsidR="005339FF" w:rsidRDefault="005339FF">
      <w:pPr>
        <w:jc w:val="center"/>
        <w:rPr>
          <w:szCs w:val="22"/>
        </w:rPr>
      </w:pPr>
      <w:r>
        <w:rPr>
          <w:b/>
          <w:bCs/>
          <w:i/>
          <w:iCs/>
          <w:szCs w:val="22"/>
        </w:rPr>
        <w:t>Zmena kolektívnej zmluvy</w:t>
      </w:r>
    </w:p>
    <w:p w:rsidR="005339FF" w:rsidRDefault="005339FF">
      <w:pPr>
        <w:jc w:val="both"/>
        <w:rPr>
          <w:szCs w:val="22"/>
        </w:rPr>
      </w:pPr>
    </w:p>
    <w:p w:rsidR="005339FF" w:rsidRDefault="005339FF" w:rsidP="00D12D43">
      <w:pPr>
        <w:spacing w:after="240"/>
        <w:jc w:val="both"/>
        <w:rPr>
          <w:color w:val="000000"/>
          <w:szCs w:val="22"/>
        </w:rPr>
      </w:pPr>
      <w:r>
        <w:rPr>
          <w:szCs w:val="22"/>
        </w:rPr>
        <w:t xml:space="preserve">(1) KZ a jej rozsah sa môžu meniť len po dohode jej zmluvných strán, na základe písomného návrhu na zmenu KZ jednou zo zmluvných strán. Dohodnuté zmeny sa označia ako </w:t>
      </w:r>
      <w:r>
        <w:rPr>
          <w:color w:val="000000"/>
          <w:szCs w:val="22"/>
        </w:rPr>
        <w:t>„dodatok ku KZ“ a číslujú sa v poradí, v akom sú uzatvorené.</w:t>
      </w:r>
    </w:p>
    <w:p w:rsidR="005339FF" w:rsidRDefault="005339FF" w:rsidP="00D12D43">
      <w:pPr>
        <w:jc w:val="both"/>
        <w:rPr>
          <w:b/>
          <w:bCs/>
          <w:i/>
          <w:iCs/>
          <w:szCs w:val="22"/>
        </w:rPr>
      </w:pPr>
      <w:r>
        <w:rPr>
          <w:color w:val="000000"/>
          <w:szCs w:val="22"/>
        </w:rPr>
        <w:t>(2) Zmluvné strany sa zaväzujú dodatkom ku KZ zmeniť do budúcna tie ustanovenia KZ, ktoré sa v dôsledku všeobecne záväzných platných predpisov stanú neplatné a zaväzujú sa prijať ich v znení , ktoré neodporuje všeobecne záväzným predpisom, ako aj ustanovenia KZ, ktoré zakladajú finančné nároky v závislosti od prideleného rozpočtu. Zmluvné strany môžu po vzájomnej dohode dodatkom k tejto</w:t>
      </w:r>
      <w:r>
        <w:rPr>
          <w:szCs w:val="22"/>
        </w:rPr>
        <w:t xml:space="preserve"> KZ zmeniť aj iné ustanovenia tejto KZ </w:t>
      </w:r>
      <w:r w:rsidR="001F5080">
        <w:rPr>
          <w:szCs w:val="22"/>
        </w:rPr>
        <w:t xml:space="preserve">                   </w:t>
      </w:r>
      <w:r>
        <w:rPr>
          <w:szCs w:val="22"/>
        </w:rPr>
        <w:t xml:space="preserve">bez  obmedzenia. </w:t>
      </w:r>
    </w:p>
    <w:p w:rsidR="005339FF" w:rsidRDefault="005339FF">
      <w:pPr>
        <w:jc w:val="center"/>
        <w:rPr>
          <w:b/>
          <w:bCs/>
          <w:i/>
          <w:iCs/>
          <w:szCs w:val="22"/>
        </w:rPr>
      </w:pP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Článok 5</w:t>
      </w:r>
    </w:p>
    <w:p w:rsidR="005339FF" w:rsidRDefault="005339FF">
      <w:pPr>
        <w:jc w:val="center"/>
        <w:rPr>
          <w:szCs w:val="22"/>
        </w:rPr>
      </w:pPr>
      <w:r>
        <w:rPr>
          <w:b/>
          <w:bCs/>
          <w:i/>
          <w:iCs/>
          <w:szCs w:val="22"/>
        </w:rPr>
        <w:t>Archivovanie kolektívnej zmluvy</w:t>
      </w:r>
    </w:p>
    <w:p w:rsidR="005339FF" w:rsidRDefault="005339FF">
      <w:pPr>
        <w:jc w:val="both"/>
        <w:rPr>
          <w:szCs w:val="22"/>
        </w:rPr>
      </w:pPr>
    </w:p>
    <w:p w:rsidR="005339FF" w:rsidRDefault="005339FF">
      <w:pPr>
        <w:jc w:val="both"/>
        <w:rPr>
          <w:color w:val="00B050"/>
          <w:szCs w:val="22"/>
        </w:rPr>
      </w:pPr>
      <w:r>
        <w:rPr>
          <w:color w:val="000000"/>
          <w:szCs w:val="22"/>
        </w:rPr>
        <w:t>Zmluvné strany uschovajú túto KZ po dobu 5 rokov od skončenia jej účinnosti.</w:t>
      </w:r>
    </w:p>
    <w:p w:rsidR="005339FF" w:rsidRDefault="005339FF">
      <w:pPr>
        <w:jc w:val="center"/>
        <w:rPr>
          <w:b/>
          <w:bCs/>
          <w:i/>
          <w:iCs/>
          <w:szCs w:val="22"/>
        </w:rPr>
      </w:pP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Článok 6 </w:t>
      </w:r>
    </w:p>
    <w:p w:rsidR="005339FF" w:rsidRDefault="005339FF">
      <w:pPr>
        <w:rPr>
          <w:b/>
          <w:bCs/>
          <w:i/>
          <w:iCs/>
          <w:color w:val="00B050"/>
          <w:szCs w:val="22"/>
        </w:rPr>
      </w:pPr>
      <w:r>
        <w:rPr>
          <w:b/>
          <w:bCs/>
          <w:i/>
          <w:iCs/>
          <w:szCs w:val="22"/>
        </w:rPr>
        <w:t xml:space="preserve">                           </w:t>
      </w:r>
      <w:r>
        <w:rPr>
          <w:b/>
          <w:bCs/>
          <w:i/>
          <w:iCs/>
          <w:color w:val="00B050"/>
          <w:szCs w:val="22"/>
        </w:rPr>
        <w:t xml:space="preserve">    </w:t>
      </w:r>
      <w:r>
        <w:rPr>
          <w:b/>
          <w:bCs/>
          <w:i/>
          <w:iCs/>
          <w:color w:val="000000"/>
          <w:szCs w:val="22"/>
        </w:rPr>
        <w:t>Oboznámenie zamestnancov s kolektívnou zmluvou</w:t>
      </w:r>
    </w:p>
    <w:p w:rsidR="005339FF" w:rsidRDefault="005339FF" w:rsidP="00D12D43">
      <w:pPr>
        <w:rPr>
          <w:b/>
          <w:bCs/>
          <w:i/>
          <w:iCs/>
          <w:szCs w:val="22"/>
        </w:rPr>
      </w:pPr>
    </w:p>
    <w:p w:rsidR="005339FF" w:rsidRDefault="005339FF" w:rsidP="00D12D43">
      <w:pPr>
        <w:spacing w:after="240"/>
        <w:jc w:val="both"/>
        <w:rPr>
          <w:szCs w:val="22"/>
        </w:rPr>
      </w:pPr>
      <w:r>
        <w:rPr>
          <w:szCs w:val="22"/>
        </w:rPr>
        <w:t xml:space="preserve">(1) Zamestnávateľ sa zaväzuje </w:t>
      </w:r>
      <w:r>
        <w:rPr>
          <w:color w:val="000000"/>
          <w:szCs w:val="22"/>
        </w:rPr>
        <w:t>vyhotoviť dva rovnopisy KZ, jeden rovnopis po podpísaní doručiť predsedníčke odborovej organizácie v lehote 5 dní od jej podpísania.</w:t>
      </w:r>
    </w:p>
    <w:p w:rsidR="005339FF" w:rsidRPr="00715774" w:rsidRDefault="005339FF" w:rsidP="00D12D43">
      <w:pPr>
        <w:spacing w:after="240"/>
        <w:jc w:val="both"/>
        <w:rPr>
          <w:color w:val="FF0000"/>
          <w:szCs w:val="22"/>
        </w:rPr>
      </w:pPr>
      <w:r>
        <w:rPr>
          <w:szCs w:val="22"/>
        </w:rPr>
        <w:t xml:space="preserve">(2) Odborová organizácia sa zaväzuje zabezpečiť oboznámenie zamestnancov zamestnávateľa s obsahom tejto KZ do 15 </w:t>
      </w:r>
      <w:r w:rsidR="00140D83">
        <w:rPr>
          <w:szCs w:val="22"/>
        </w:rPr>
        <w:t xml:space="preserve">pracovných </w:t>
      </w:r>
      <w:r>
        <w:rPr>
          <w:szCs w:val="22"/>
        </w:rPr>
        <w:t xml:space="preserve">dní od jej </w:t>
      </w:r>
      <w:r w:rsidR="00140D83">
        <w:rPr>
          <w:szCs w:val="22"/>
        </w:rPr>
        <w:t>uzatvorenia</w:t>
      </w:r>
      <w:r>
        <w:rPr>
          <w:color w:val="000000"/>
          <w:szCs w:val="22"/>
        </w:rPr>
        <w:t xml:space="preserve">. </w:t>
      </w:r>
    </w:p>
    <w:p w:rsidR="00D12D43" w:rsidRDefault="005339FF" w:rsidP="00D12D43">
      <w:pPr>
        <w:jc w:val="both"/>
        <w:rPr>
          <w:szCs w:val="22"/>
        </w:rPr>
      </w:pPr>
      <w:r>
        <w:rPr>
          <w:szCs w:val="22"/>
        </w:rPr>
        <w:t xml:space="preserve">(3) </w:t>
      </w:r>
      <w:r>
        <w:rPr>
          <w:color w:val="000000"/>
          <w:szCs w:val="22"/>
        </w:rPr>
        <w:t xml:space="preserve">Nových zamestnancov prijatých </w:t>
      </w:r>
      <w:r>
        <w:rPr>
          <w:szCs w:val="22"/>
        </w:rPr>
        <w:t>do pracovného pomeru oboznámi  zamestnávateľ  s touto KZ v rámci plnenia povinností v zmysle § 47 ods.2 ZP.</w:t>
      </w:r>
    </w:p>
    <w:p w:rsidR="00A1374A" w:rsidRDefault="00A1374A" w:rsidP="00D12D43">
      <w:pPr>
        <w:jc w:val="both"/>
        <w:rPr>
          <w:szCs w:val="22"/>
        </w:rPr>
      </w:pPr>
    </w:p>
    <w:p w:rsidR="00140D83" w:rsidRDefault="00140D83" w:rsidP="00D12D43">
      <w:pPr>
        <w:jc w:val="both"/>
        <w:rPr>
          <w:szCs w:val="22"/>
        </w:rPr>
      </w:pPr>
    </w:p>
    <w:p w:rsidR="00140D83" w:rsidRDefault="00140D83" w:rsidP="00D12D43">
      <w:pPr>
        <w:jc w:val="both"/>
        <w:rPr>
          <w:szCs w:val="22"/>
        </w:rPr>
      </w:pPr>
    </w:p>
    <w:p w:rsidR="00140D83" w:rsidRDefault="00140D83" w:rsidP="00D12D43">
      <w:pPr>
        <w:jc w:val="both"/>
        <w:rPr>
          <w:szCs w:val="22"/>
        </w:rPr>
      </w:pPr>
    </w:p>
    <w:p w:rsidR="005339FF" w:rsidRDefault="005339FF">
      <w:pPr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Druhá časť</w:t>
      </w:r>
    </w:p>
    <w:p w:rsidR="005339FF" w:rsidRDefault="005339FF">
      <w:pPr>
        <w:jc w:val="center"/>
        <w:rPr>
          <w:szCs w:val="22"/>
        </w:rPr>
      </w:pPr>
      <w:r>
        <w:rPr>
          <w:b/>
          <w:bCs/>
          <w:i/>
          <w:iCs/>
        </w:rPr>
        <w:t>Individuálne vzťahy, právne nároky a  práva zamestnancov z kolektívnej zmluvy</w:t>
      </w:r>
    </w:p>
    <w:p w:rsidR="005339FF" w:rsidRDefault="005339FF">
      <w:pPr>
        <w:jc w:val="both"/>
        <w:rPr>
          <w:szCs w:val="22"/>
        </w:rPr>
      </w:pP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7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Príplatky a odmeny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</w:p>
    <w:p w:rsidR="009E1A5C" w:rsidRPr="009E1A5C" w:rsidRDefault="005339FF" w:rsidP="009E1A5C">
      <w:pPr>
        <w:pStyle w:val="BodyTextIndent2"/>
        <w:spacing w:after="240"/>
        <w:jc w:val="left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Príplatok za výkon špecializovanej činnosti</w:t>
      </w:r>
    </w:p>
    <w:p w:rsidR="008F4FE9" w:rsidRDefault="008F4FE9" w:rsidP="008F4FE9">
      <w:pPr>
        <w:jc w:val="both"/>
      </w:pPr>
      <w:r w:rsidRPr="00BE2898">
        <w:t xml:space="preserve">Zamestnávateľ vyplatí zamestnancovi, za výkon špecializovanej činnosti príplatky nasledovne: </w:t>
      </w:r>
    </w:p>
    <w:p w:rsidR="008F4FE9" w:rsidRPr="008F4FE9" w:rsidRDefault="008F4FE9" w:rsidP="008F4FE9">
      <w:pPr>
        <w:jc w:val="both"/>
        <w:rPr>
          <w:sz w:val="8"/>
          <w:szCs w:val="8"/>
        </w:rPr>
      </w:pPr>
    </w:p>
    <w:p w:rsidR="008F4FE9" w:rsidRDefault="008F4FE9" w:rsidP="008F4FE9">
      <w:pPr>
        <w:jc w:val="both"/>
      </w:pPr>
      <w:r w:rsidRPr="00BE2898">
        <w:t xml:space="preserve">a) pedagogickému zamestnancovi za činnosť' triedneho učitelia, ak túto činnosť' vykonáva v jednej triede, príplatok v sume 5% platovej tarify platovej triedy a pracovnej triedy, do ktorej je zaradený, zvýšenej o 14%, </w:t>
      </w:r>
    </w:p>
    <w:p w:rsidR="008F4FE9" w:rsidRPr="008F4FE9" w:rsidRDefault="008F4FE9" w:rsidP="008F4FE9">
      <w:pPr>
        <w:jc w:val="both"/>
        <w:rPr>
          <w:sz w:val="8"/>
          <w:szCs w:val="8"/>
        </w:rPr>
      </w:pPr>
    </w:p>
    <w:p w:rsidR="008F4FE9" w:rsidRDefault="008F4FE9" w:rsidP="008F4FE9">
      <w:pPr>
        <w:jc w:val="both"/>
      </w:pPr>
      <w:r>
        <w:t>b</w:t>
      </w:r>
      <w:r w:rsidRPr="00BE2898">
        <w:t xml:space="preserve">) pedagogickému zamestnancovi za činnosť' uvádzajúceho pedagogického zamestnanca, ak túto činnosť' vykonáva u jedného začínajúceho pedagogického zamestnanca, príplatok v sume 4% platovej tarify platovej triedy a pracovnej triedy, do ktorej je zaradený , zvýšenej </w:t>
      </w:r>
      <w:r>
        <w:t>o</w:t>
      </w:r>
      <w:r w:rsidRPr="00BE2898">
        <w:t xml:space="preserve"> 14%</w:t>
      </w:r>
      <w:r>
        <w:t>.</w:t>
      </w:r>
      <w:r w:rsidRPr="00BE2898">
        <w:t xml:space="preserve"> </w:t>
      </w:r>
    </w:p>
    <w:p w:rsidR="005339FF" w:rsidRDefault="005339FF" w:rsidP="009E1A5C">
      <w:pPr>
        <w:pStyle w:val="BodyTextIndent2"/>
        <w:ind w:left="0" w:firstLine="0"/>
        <w:jc w:val="left"/>
        <w:rPr>
          <w:sz w:val="24"/>
          <w:szCs w:val="22"/>
        </w:rPr>
      </w:pPr>
    </w:p>
    <w:p w:rsidR="005339FF" w:rsidRDefault="005339FF" w:rsidP="009E1A5C">
      <w:pPr>
        <w:pStyle w:val="BodyTextIndent2"/>
        <w:spacing w:after="240"/>
        <w:ind w:left="0" w:firstLine="0"/>
        <w:jc w:val="left"/>
        <w:rPr>
          <w:b/>
          <w:i/>
          <w:sz w:val="24"/>
          <w:szCs w:val="22"/>
        </w:rPr>
      </w:pPr>
      <w:r>
        <w:rPr>
          <w:b/>
          <w:i/>
          <w:sz w:val="24"/>
          <w:szCs w:val="22"/>
        </w:rPr>
        <w:t>Plat za prácu nadčas</w:t>
      </w:r>
    </w:p>
    <w:p w:rsidR="005339FF" w:rsidRDefault="005339FF" w:rsidP="006F44CD">
      <w:pPr>
        <w:pStyle w:val="BodyTextIndent2"/>
        <w:ind w:left="0" w:firstLine="0"/>
        <w:rPr>
          <w:sz w:val="24"/>
          <w:szCs w:val="22"/>
        </w:rPr>
      </w:pPr>
      <w:r>
        <w:rPr>
          <w:sz w:val="24"/>
          <w:szCs w:val="22"/>
        </w:rPr>
        <w:t>Zamestnávateľ vyplatí zamestnancovi za hodinu práce nadčas hodinovú sadzbu jeho funkčného platu zvýšenú o 30%.; to platí u pedagogického  zamestnanca aj za hodinu  vyučovacej činnosti prevyšujúcu jeho základný úväzok, alebo udelí náhradné voľno</w:t>
      </w:r>
    </w:p>
    <w:p w:rsidR="005339FF" w:rsidRDefault="005339FF">
      <w:pPr>
        <w:pStyle w:val="BodyTextIndent2"/>
        <w:ind w:left="0" w:firstLine="0"/>
        <w:rPr>
          <w:sz w:val="24"/>
          <w:szCs w:val="22"/>
        </w:rPr>
      </w:pPr>
    </w:p>
    <w:p w:rsidR="005339FF" w:rsidRDefault="005339FF">
      <w:pPr>
        <w:pStyle w:val="BodyTextIndent2"/>
        <w:jc w:val="left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Osobný príplatok</w:t>
      </w:r>
    </w:p>
    <w:p w:rsidR="005339FF" w:rsidRDefault="005339FF" w:rsidP="008F4FE9">
      <w:pPr>
        <w:pStyle w:val="BodyTextIndent2"/>
        <w:ind w:left="3116" w:firstLine="424"/>
        <w:jc w:val="left"/>
        <w:rPr>
          <w:sz w:val="24"/>
          <w:szCs w:val="22"/>
        </w:rPr>
      </w:pPr>
    </w:p>
    <w:p w:rsidR="005339FF" w:rsidRDefault="005339FF" w:rsidP="006F44CD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(1) Zamestnávateľ sa zaväzuje využívať účel osobného príplatku na  ocenenie mimoriadnych osobných schopností, dosahovaných pracovných výsledkov zamestnanca  alebo za vykonávanie prác zamestnancom  nad rámec jeho pracovných povinnosti. O výške osobného príplatku rozhodne riaditeľ na základe písomného návrhu príslušného vedúceho zamestnanca (§ 10 OVZ). </w:t>
      </w:r>
    </w:p>
    <w:p w:rsidR="005339FF" w:rsidRDefault="005339FF" w:rsidP="006F44CD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(2) Na účel osobných príplatkov vyčlení zamestnávateľ v rozpočte finančné prostriedky </w:t>
      </w:r>
      <w:r w:rsidR="006F44CD">
        <w:rPr>
          <w:sz w:val="24"/>
          <w:szCs w:val="22"/>
        </w:rPr>
        <w:t xml:space="preserve">       </w:t>
      </w:r>
      <w:r>
        <w:rPr>
          <w:sz w:val="24"/>
          <w:szCs w:val="22"/>
        </w:rPr>
        <w:t xml:space="preserve">vo výške najmenej 6%  zo súhrnu hrubých miezd alebo platov zúčtovaných zamestnancom </w:t>
      </w:r>
      <w:r w:rsidR="006F44CD">
        <w:rPr>
          <w:sz w:val="24"/>
          <w:szCs w:val="22"/>
        </w:rPr>
        <w:t xml:space="preserve">   </w:t>
      </w:r>
      <w:r>
        <w:rPr>
          <w:sz w:val="24"/>
          <w:szCs w:val="22"/>
        </w:rPr>
        <w:t xml:space="preserve">na výplatu za kalendárny rok, pokiaľ zo strany zriaďovateľa bude škole pridelený dostatok finančných prostriedkov. </w:t>
      </w:r>
    </w:p>
    <w:p w:rsidR="005339FF" w:rsidRDefault="005339FF" w:rsidP="006F44CD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>(3) Za účelom objektívneho určovania osobného príplatku zamestnávateľ bude zohľadňovať pri jeho priznaní kritéria, ktoré tvoria prílohu 2 tejto KZ.</w:t>
      </w:r>
    </w:p>
    <w:p w:rsidR="005339FF" w:rsidRDefault="005339FF" w:rsidP="006F44CD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(4) Zamestnávateľ sa zaväzuje priznaný osobný príplatok podľa predchádzajúcich odsekov  určiť pevnou sumou zaokrúhlenou na </w:t>
      </w:r>
      <w:r>
        <w:rPr>
          <w:bCs/>
          <w:sz w:val="22"/>
          <w:szCs w:val="22"/>
        </w:rPr>
        <w:t xml:space="preserve">50 </w:t>
      </w:r>
      <w:proofErr w:type="spellStart"/>
      <w:r>
        <w:rPr>
          <w:bCs/>
          <w:sz w:val="22"/>
          <w:szCs w:val="22"/>
        </w:rPr>
        <w:t>eurocentov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4"/>
          <w:szCs w:val="22"/>
        </w:rPr>
        <w:t>nahor vyplácať mesačne, alebo  jedenkrát r</w:t>
      </w:r>
      <w:r w:rsidR="006F44CD">
        <w:rPr>
          <w:sz w:val="24"/>
          <w:szCs w:val="22"/>
        </w:rPr>
        <w:t>očne na konci kalendárneho roka.</w:t>
      </w:r>
    </w:p>
    <w:p w:rsidR="005339FF" w:rsidRDefault="005339FF">
      <w:pPr>
        <w:pStyle w:val="BodyTextIndent2"/>
        <w:ind w:left="0" w:firstLine="0"/>
        <w:rPr>
          <w:b/>
          <w:bCs/>
          <w:i/>
          <w:color w:val="00B050"/>
          <w:sz w:val="24"/>
          <w:szCs w:val="24"/>
        </w:rPr>
      </w:pPr>
      <w:r>
        <w:rPr>
          <w:sz w:val="24"/>
          <w:szCs w:val="22"/>
        </w:rPr>
        <w:t>(5) Zamestnancovi môže zamestnávateľ odobrať  priznaný osobný príplatok len z dôvodu zhoršenia pracovných výsledkov alebo ak pominú dôvody,  pre ktoré mu bol osobný príplatok priznaný (nespĺňa kritéria alebo podmienky).</w:t>
      </w:r>
    </w:p>
    <w:p w:rsidR="008F4FE9" w:rsidRDefault="008F4FE9" w:rsidP="008F4FE9">
      <w:pPr>
        <w:pStyle w:val="BodyTextIndent2"/>
        <w:ind w:left="0" w:firstLine="0"/>
        <w:rPr>
          <w:b/>
          <w:bCs/>
          <w:i/>
          <w:sz w:val="24"/>
          <w:szCs w:val="24"/>
        </w:rPr>
      </w:pPr>
    </w:p>
    <w:p w:rsidR="008F4FE9" w:rsidRDefault="008F4FE9" w:rsidP="008F4FE9">
      <w:pPr>
        <w:pStyle w:val="BodyTextIndent2"/>
        <w:ind w:left="0" w:firstLine="0"/>
        <w:rPr>
          <w:b/>
          <w:bCs/>
          <w:i/>
          <w:sz w:val="24"/>
          <w:szCs w:val="24"/>
        </w:rPr>
      </w:pPr>
    </w:p>
    <w:p w:rsidR="008F4FE9" w:rsidRDefault="008F4FE9" w:rsidP="008F4FE9">
      <w:pPr>
        <w:pStyle w:val="BodyTextIndent2"/>
        <w:ind w:left="0" w:firstLine="0"/>
        <w:rPr>
          <w:b/>
          <w:bCs/>
          <w:i/>
          <w:sz w:val="24"/>
          <w:szCs w:val="24"/>
        </w:rPr>
      </w:pPr>
    </w:p>
    <w:p w:rsidR="008F4FE9" w:rsidRDefault="008F4FE9" w:rsidP="008F4FE9">
      <w:pPr>
        <w:pStyle w:val="BodyTextIndent2"/>
        <w:ind w:left="0" w:firstLine="0"/>
        <w:rPr>
          <w:b/>
          <w:bCs/>
          <w:i/>
          <w:sz w:val="24"/>
          <w:szCs w:val="24"/>
        </w:rPr>
      </w:pPr>
    </w:p>
    <w:p w:rsidR="008F4FE9" w:rsidRPr="008F4FE9" w:rsidRDefault="001C50C3" w:rsidP="008F4FE9">
      <w:pPr>
        <w:pStyle w:val="BodyTextIndent2"/>
        <w:spacing w:after="240"/>
        <w:ind w:left="0" w:firstLine="0"/>
      </w:pPr>
      <w:r w:rsidRPr="008F4FE9">
        <w:rPr>
          <w:b/>
          <w:bCs/>
          <w:i/>
          <w:sz w:val="24"/>
          <w:szCs w:val="24"/>
        </w:rPr>
        <w:lastRenderedPageBreak/>
        <w:t>P</w:t>
      </w:r>
      <w:r w:rsidR="005339FF" w:rsidRPr="008F4FE9">
        <w:rPr>
          <w:b/>
          <w:bCs/>
          <w:i/>
          <w:sz w:val="24"/>
          <w:szCs w:val="24"/>
        </w:rPr>
        <w:t>ríplatok</w:t>
      </w:r>
      <w:r w:rsidRPr="008F4FE9">
        <w:rPr>
          <w:b/>
          <w:bCs/>
          <w:i/>
          <w:sz w:val="24"/>
          <w:szCs w:val="24"/>
        </w:rPr>
        <w:t xml:space="preserve"> za profesijný rozvoj</w:t>
      </w:r>
    </w:p>
    <w:p w:rsidR="008F4FE9" w:rsidRDefault="00104F5D" w:rsidP="008F4FE9">
      <w:pPr>
        <w:jc w:val="both"/>
      </w:pPr>
      <w:r>
        <w:t>(</w:t>
      </w:r>
      <w:r w:rsidR="008F4FE9" w:rsidRPr="00A923D4">
        <w:t>l</w:t>
      </w:r>
      <w:r>
        <w:t xml:space="preserve">) </w:t>
      </w:r>
      <w:r w:rsidR="008F4FE9" w:rsidRPr="00A923D4">
        <w:t xml:space="preserve"> Pedagogickému zamestnancovi patrí príplatok za profesijný rozvoj v sume: </w:t>
      </w:r>
    </w:p>
    <w:p w:rsidR="008F4FE9" w:rsidRPr="008F4FE9" w:rsidRDefault="008F4FE9" w:rsidP="008F4FE9">
      <w:pPr>
        <w:jc w:val="both"/>
        <w:rPr>
          <w:sz w:val="8"/>
          <w:szCs w:val="8"/>
        </w:rPr>
      </w:pPr>
    </w:p>
    <w:p w:rsidR="008F4FE9" w:rsidRDefault="008F4FE9" w:rsidP="008F4FE9">
      <w:pPr>
        <w:jc w:val="both"/>
      </w:pPr>
      <w:r w:rsidRPr="00A923D4">
        <w:t xml:space="preserve">a) 6% z platovej tarify platovej triedy a pracovnej triedy, do ktorej je zaradený, za úspešné absolvovanie rozširujúceho štúdia podľa osobitného predpisu, </w:t>
      </w:r>
    </w:p>
    <w:p w:rsidR="00104F5D" w:rsidRPr="00104F5D" w:rsidRDefault="00104F5D" w:rsidP="008F4FE9">
      <w:pPr>
        <w:jc w:val="both"/>
        <w:rPr>
          <w:sz w:val="8"/>
          <w:szCs w:val="8"/>
        </w:rPr>
      </w:pPr>
    </w:p>
    <w:p w:rsidR="008F4FE9" w:rsidRDefault="008F4FE9" w:rsidP="008F4FE9">
      <w:pPr>
        <w:jc w:val="both"/>
      </w:pPr>
      <w:r>
        <w:t>b</w:t>
      </w:r>
      <w:r w:rsidRPr="00A923D4">
        <w:t xml:space="preserve">) 3 % z platovej tarify platovej triedy a pracovnej triedy, do ktorej je zaradený, za úspešné absolvovanie špecializačného vzdelávania podľa osobitného predpisu, </w:t>
      </w:r>
    </w:p>
    <w:p w:rsidR="00104F5D" w:rsidRPr="00104F5D" w:rsidRDefault="00104F5D" w:rsidP="008F4FE9">
      <w:pPr>
        <w:jc w:val="both"/>
        <w:rPr>
          <w:sz w:val="8"/>
          <w:szCs w:val="8"/>
        </w:rPr>
      </w:pPr>
    </w:p>
    <w:p w:rsidR="008F4FE9" w:rsidRDefault="008F4FE9" w:rsidP="00104F5D">
      <w:pPr>
        <w:spacing w:after="240"/>
        <w:jc w:val="both"/>
      </w:pPr>
      <w:r>
        <w:t>c</w:t>
      </w:r>
      <w:r w:rsidRPr="00A923D4">
        <w:t xml:space="preserve">) 3 % z platovej tarify platovej triedy a pracovnej triedy, do ktorej je zaradený, za úspešné absolvovanie inovačného vzdelávania podľa osobitného predpisu. </w:t>
      </w:r>
    </w:p>
    <w:p w:rsidR="008F4FE9" w:rsidRDefault="00104F5D" w:rsidP="00104F5D">
      <w:pPr>
        <w:spacing w:after="240"/>
        <w:jc w:val="both"/>
      </w:pPr>
      <w:r>
        <w:t>(</w:t>
      </w:r>
      <w:r w:rsidR="008F4FE9" w:rsidRPr="00A923D4">
        <w:t>2</w:t>
      </w:r>
      <w:r>
        <w:t>)</w:t>
      </w:r>
      <w:r w:rsidR="008F4FE9" w:rsidRPr="00A923D4">
        <w:t xml:space="preserve"> Príplatok za profesijný rozvoj podľa odseku 1 zamestnávateľ prizná na dobu siedmich rokov najviac v sume 12 % z platovej tarify platovej triedy a pracovnej triedy, do ktorej je pedagogický zamestnanec zaradený, z toho najviac v sume 9 % za profesijný rozvoj podľa odseku 1 písm. </w:t>
      </w:r>
      <w:r>
        <w:t>c</w:t>
      </w:r>
      <w:r w:rsidR="008F4FE9" w:rsidRPr="00A923D4">
        <w:t xml:space="preserve">). </w:t>
      </w:r>
    </w:p>
    <w:p w:rsidR="008F4FE9" w:rsidRDefault="00104F5D" w:rsidP="00104F5D">
      <w:pPr>
        <w:spacing w:after="240"/>
        <w:jc w:val="both"/>
      </w:pPr>
      <w:r>
        <w:t>(</w:t>
      </w:r>
      <w:r w:rsidR="008F4FE9" w:rsidRPr="00A923D4">
        <w:t>3</w:t>
      </w:r>
      <w:r>
        <w:t>)</w:t>
      </w:r>
      <w:r w:rsidR="008F4FE9" w:rsidRPr="00A923D4">
        <w:t xml:space="preserve"> Príplatok za profesijný rozvoj podľa odseku 1 zamestnávateľ' prizná od prvého dňa kalendárneho mesiaca nasledujúceho po mesiaci, v ktorom pedagogický zamestnanec požiadal o priznanie príplatku za profesijný rozvoj. Príplatok za profesijný rozvoj sa určí pevnou sumou zaokrúhlenou na 50 </w:t>
      </w:r>
      <w:proofErr w:type="spellStart"/>
      <w:r w:rsidR="008F4FE9" w:rsidRPr="00A923D4">
        <w:t>eurocentov</w:t>
      </w:r>
      <w:proofErr w:type="spellEnd"/>
      <w:r w:rsidR="008F4FE9" w:rsidRPr="00A923D4">
        <w:t xml:space="preserve"> nahor. </w:t>
      </w:r>
    </w:p>
    <w:p w:rsidR="008F4FE9" w:rsidRDefault="00104F5D" w:rsidP="00104F5D">
      <w:pPr>
        <w:spacing w:after="240"/>
        <w:jc w:val="both"/>
      </w:pPr>
      <w:r>
        <w:t>(</w:t>
      </w:r>
      <w:r w:rsidR="008F4FE9" w:rsidRPr="00A923D4">
        <w:t>4</w:t>
      </w:r>
      <w:r>
        <w:t>)</w:t>
      </w:r>
      <w:r w:rsidR="008F4FE9" w:rsidRPr="00A923D4">
        <w:t xml:space="preserve"> Riaditeľke školy prizná príplatok za profesijný rozvoj zriaďovateľ. </w:t>
      </w:r>
    </w:p>
    <w:p w:rsidR="008F4FE9" w:rsidRDefault="00104F5D" w:rsidP="00104F5D">
      <w:pPr>
        <w:spacing w:after="240"/>
        <w:jc w:val="both"/>
      </w:pPr>
      <w:r>
        <w:t>(</w:t>
      </w:r>
      <w:r w:rsidR="008F4FE9" w:rsidRPr="00A923D4">
        <w:t>5</w:t>
      </w:r>
      <w:r>
        <w:t>)</w:t>
      </w:r>
      <w:r w:rsidR="008F4FE9" w:rsidRPr="00A923D4">
        <w:t xml:space="preserve"> Zamestnávateľ príplatok za profesijný rozvoj pedagogickému zamestnancovi odoberie alebo zníži od prvého dňa nasledujúceho po uplynutí siedmich rokov od jeho priznania. </w:t>
      </w:r>
    </w:p>
    <w:p w:rsidR="008F4FE9" w:rsidRDefault="00104F5D" w:rsidP="00104F5D">
      <w:pPr>
        <w:spacing w:after="240"/>
        <w:jc w:val="both"/>
      </w:pPr>
      <w:r>
        <w:t>(</w:t>
      </w:r>
      <w:r w:rsidR="008F4FE9" w:rsidRPr="00A923D4">
        <w:t>6</w:t>
      </w:r>
      <w:r>
        <w:t>)</w:t>
      </w:r>
      <w:r w:rsidR="008F4FE9" w:rsidRPr="00A923D4">
        <w:t xml:space="preserve"> Príplatok za profesijný rozvoj nepatrí pedagogickému zamestnancovi, ktorý nespĺňa kvalifikačné predpoklady na výkon pracovnej činnosti podľa osobitného predpisu. </w:t>
      </w:r>
    </w:p>
    <w:p w:rsidR="008F4FE9" w:rsidRDefault="00104F5D" w:rsidP="00104F5D">
      <w:pPr>
        <w:spacing w:after="240"/>
        <w:jc w:val="both"/>
      </w:pPr>
      <w:r>
        <w:t>(</w:t>
      </w:r>
      <w:r w:rsidR="008F4FE9" w:rsidRPr="00A923D4">
        <w:t>7</w:t>
      </w:r>
      <w:r>
        <w:t>)</w:t>
      </w:r>
      <w:r w:rsidR="008F4FE9" w:rsidRPr="00A923D4">
        <w:t xml:space="preserve"> Príplatok za profesijný rozvoj nepatrí začínajúcemu pedagogickému zamestnancovi. </w:t>
      </w:r>
    </w:p>
    <w:p w:rsidR="008F4FE9" w:rsidRDefault="00104F5D" w:rsidP="00104F5D">
      <w:pPr>
        <w:spacing w:after="240"/>
        <w:jc w:val="both"/>
      </w:pPr>
      <w:r>
        <w:t>(</w:t>
      </w:r>
      <w:r w:rsidR="008F4FE9" w:rsidRPr="00A923D4">
        <w:t>8</w:t>
      </w:r>
      <w:r>
        <w:t>)</w:t>
      </w:r>
      <w:r w:rsidR="008F4FE9" w:rsidRPr="00A923D4">
        <w:t xml:space="preserve"> Pri zmene zamestnávateľa postupuje nový zamestnávateľ pri priznávaní príplatku za profesijný rozvoj pedagogickému zamestnancovi podľa odseku 1 a zohľadňuje dobu podľa odseku 2 uplynutú u predchádzajúceho zamestnávateľa. </w:t>
      </w:r>
    </w:p>
    <w:p w:rsidR="008F4FE9" w:rsidRPr="00A923D4" w:rsidRDefault="00104F5D" w:rsidP="008F4FE9">
      <w:pPr>
        <w:jc w:val="both"/>
      </w:pPr>
      <w:r>
        <w:t>(</w:t>
      </w:r>
      <w:r w:rsidR="008F4FE9" w:rsidRPr="00A923D4">
        <w:t>9</w:t>
      </w:r>
      <w:r>
        <w:t>)</w:t>
      </w:r>
      <w:r w:rsidR="008F4FE9" w:rsidRPr="00A923D4">
        <w:t xml:space="preserve"> Kreditový príplatok priznaný pedagogickému zamestnancovi podľa predpisov účinných do 31. augusta 2019 sa považuje za príplatok za profesijný rozvoj a vypláca sa do 31. augusta 2026.</w:t>
      </w:r>
    </w:p>
    <w:p w:rsidR="006F44CD" w:rsidRPr="006F44CD" w:rsidRDefault="006F44CD" w:rsidP="006F44CD">
      <w:pPr>
        <w:jc w:val="both"/>
      </w:pPr>
    </w:p>
    <w:p w:rsidR="005339FF" w:rsidRPr="00B6579E" w:rsidRDefault="005339FF">
      <w:pPr>
        <w:spacing w:after="240"/>
        <w:rPr>
          <w:color w:val="FF0000"/>
        </w:rPr>
      </w:pPr>
      <w:r>
        <w:rPr>
          <w:b/>
          <w:i/>
        </w:rPr>
        <w:t xml:space="preserve">Príplatok začínajúceho pedagogického zamestnanca </w:t>
      </w:r>
    </w:p>
    <w:p w:rsidR="00140D83" w:rsidRDefault="00FB0758" w:rsidP="00FB0758">
      <w:pPr>
        <w:jc w:val="both"/>
      </w:pPr>
      <w:r>
        <w:t>(1)</w:t>
      </w:r>
      <w:r w:rsidR="005339FF">
        <w:t xml:space="preserve"> Začínajúcemu pedagogickému zamestnancovi patrí príplatok začínajúceho pedagogického zamestnanca.</w:t>
      </w:r>
    </w:p>
    <w:p w:rsidR="005339FF" w:rsidRDefault="005339FF" w:rsidP="00FB0758">
      <w:pPr>
        <w:jc w:val="both"/>
      </w:pPr>
      <w:r>
        <w:t xml:space="preserve"> </w:t>
      </w:r>
    </w:p>
    <w:p w:rsidR="005339FF" w:rsidRDefault="005339FF" w:rsidP="00FB0758">
      <w:pPr>
        <w:spacing w:after="240"/>
        <w:jc w:val="both"/>
      </w:pPr>
      <w:r>
        <w:t xml:space="preserve">(2) Príplatok sa poskytuje mesačne vo výške 6% z platovej tarify platovej triedy a pracovnej triedy, do ktorej je pedagogický zamestnanec zaradený. </w:t>
      </w:r>
    </w:p>
    <w:p w:rsidR="005339FF" w:rsidRDefault="005339FF">
      <w:pPr>
        <w:jc w:val="both"/>
      </w:pPr>
      <w:r>
        <w:t xml:space="preserve">(3) Príplatok sa poskytuje po dobu zaradenia pedagogického zamestnanca do </w:t>
      </w:r>
      <w:proofErr w:type="spellStart"/>
      <w:r>
        <w:t>kariérového</w:t>
      </w:r>
      <w:proofErr w:type="spellEnd"/>
      <w:r>
        <w:t xml:space="preserve"> stupňa začínajúci pedagogický zamestnanec. Príplatok sa  určí pevnou sumou zaokrúhlenou na 50 </w:t>
      </w:r>
      <w:proofErr w:type="spellStart"/>
      <w:r>
        <w:t>eurocentov</w:t>
      </w:r>
      <w:proofErr w:type="spellEnd"/>
      <w:r>
        <w:t xml:space="preserve"> nahor. </w:t>
      </w:r>
    </w:p>
    <w:p w:rsidR="005339FF" w:rsidRDefault="005339FF" w:rsidP="00BE3CAA">
      <w:pPr>
        <w:pStyle w:val="BodyTextIndent2"/>
        <w:spacing w:after="240"/>
        <w:ind w:left="0" w:firstLine="0"/>
        <w:jc w:val="left"/>
        <w:rPr>
          <w:sz w:val="24"/>
          <w:szCs w:val="24"/>
        </w:rPr>
      </w:pPr>
    </w:p>
    <w:p w:rsidR="005339FF" w:rsidRDefault="005339FF">
      <w:pPr>
        <w:pStyle w:val="BodyTextIndent2"/>
        <w:ind w:left="0" w:firstLine="0"/>
        <w:jc w:val="left"/>
        <w:rPr>
          <w:b/>
          <w:i/>
          <w:sz w:val="24"/>
          <w:szCs w:val="22"/>
        </w:rPr>
      </w:pPr>
      <w:r>
        <w:rPr>
          <w:b/>
          <w:i/>
          <w:sz w:val="24"/>
          <w:szCs w:val="22"/>
        </w:rPr>
        <w:lastRenderedPageBreak/>
        <w:t>Odmena za pracovné zásluhy pri dosiahnutí päťdesiat a šesťdesiat rokov veku</w:t>
      </w:r>
    </w:p>
    <w:p w:rsidR="005339FF" w:rsidRDefault="005339FF">
      <w:pPr>
        <w:pStyle w:val="BodyTextIndent2"/>
        <w:ind w:left="0" w:firstLine="0"/>
        <w:jc w:val="left"/>
        <w:rPr>
          <w:b/>
          <w:i/>
          <w:sz w:val="24"/>
          <w:szCs w:val="22"/>
        </w:rPr>
      </w:pPr>
    </w:p>
    <w:p w:rsidR="005339FF" w:rsidRDefault="005339FF" w:rsidP="00104F5D">
      <w:pPr>
        <w:pStyle w:val="BodyTextIndent2"/>
        <w:ind w:left="0" w:firstLine="0"/>
        <w:rPr>
          <w:b/>
          <w:bCs/>
          <w:i/>
          <w:iCs/>
          <w:sz w:val="24"/>
          <w:szCs w:val="22"/>
        </w:rPr>
      </w:pPr>
      <w:r>
        <w:rPr>
          <w:sz w:val="24"/>
          <w:szCs w:val="22"/>
        </w:rPr>
        <w:t xml:space="preserve">Zamestnávateľ sa zaväzuje, ak rozhodne, že  vyplatí zamestnancovi  odmenu  za pracovné zásluhy pri dosiahnutí 50 rokov veku </w:t>
      </w:r>
      <w:r>
        <w:rPr>
          <w:sz w:val="24"/>
          <w:szCs w:val="24"/>
        </w:rPr>
        <w:t xml:space="preserve">a 60 rokov veku </w:t>
      </w:r>
      <w:r>
        <w:rPr>
          <w:sz w:val="24"/>
          <w:szCs w:val="22"/>
        </w:rPr>
        <w:t>vo výške jeho funkčného platu            (§ 20 ods.1 písm. c/ OVZ).</w:t>
      </w:r>
    </w:p>
    <w:p w:rsidR="00104F5D" w:rsidRDefault="00104F5D" w:rsidP="00104F5D">
      <w:pPr>
        <w:pStyle w:val="BodyTextIndent2"/>
        <w:ind w:left="0" w:firstLine="0"/>
        <w:rPr>
          <w:b/>
          <w:bCs/>
          <w:i/>
          <w:iCs/>
          <w:sz w:val="24"/>
          <w:szCs w:val="22"/>
        </w:rPr>
      </w:pPr>
    </w:p>
    <w:p w:rsidR="00104F5D" w:rsidRDefault="00104F5D" w:rsidP="00104F5D">
      <w:pPr>
        <w:pStyle w:val="BodyTextIndent2"/>
        <w:ind w:left="0" w:firstLine="0"/>
        <w:rPr>
          <w:b/>
          <w:bCs/>
          <w:i/>
          <w:iCs/>
          <w:sz w:val="24"/>
          <w:szCs w:val="22"/>
        </w:rPr>
      </w:pP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8</w:t>
      </w:r>
    </w:p>
    <w:p w:rsidR="005339FF" w:rsidRDefault="005339FF">
      <w:pPr>
        <w:pStyle w:val="BodyTextIndent2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Výplata platu,  preddavku na mzdu a zrážky z platu</w:t>
      </w: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 w:rsidP="00B6579E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>(1) Zamestnávateľ sa zaväzuje uskutočniť výplatu platu raz mesačne</w:t>
      </w:r>
      <w:r>
        <w:rPr>
          <w:color w:val="00B050"/>
          <w:sz w:val="24"/>
          <w:szCs w:val="22"/>
        </w:rPr>
        <w:t xml:space="preserve">. </w:t>
      </w:r>
      <w:r>
        <w:rPr>
          <w:sz w:val="24"/>
          <w:szCs w:val="22"/>
        </w:rPr>
        <w:t>Termín splatnosti platu je štrnásty deň po ukončení predchádzajúceho mesiaca.</w:t>
      </w:r>
    </w:p>
    <w:p w:rsidR="005339FF" w:rsidRDefault="005339FF" w:rsidP="00104F5D">
      <w:pPr>
        <w:pStyle w:val="BodyTextIndent2"/>
        <w:ind w:left="0" w:firstLine="0"/>
        <w:rPr>
          <w:b/>
          <w:bCs/>
          <w:i/>
          <w:iCs/>
          <w:szCs w:val="22"/>
        </w:rPr>
      </w:pPr>
      <w:r>
        <w:rPr>
          <w:sz w:val="24"/>
          <w:szCs w:val="22"/>
        </w:rPr>
        <w:t xml:space="preserve">(2) Zamestnávateľ sa zaväzuje plat zasielať na osobné účty zamestnancom, ktoré si zriadili v peňažných ústavoch podľa vlastného výberu tak, aby bol plat pripísaný na účet zamestnanca najneskôr v deň splatnosti platu podľa predchádzajúceho odseku. </w:t>
      </w:r>
    </w:p>
    <w:p w:rsidR="00BE3CAA" w:rsidRDefault="00BE3CAA" w:rsidP="00B92FD9">
      <w:pPr>
        <w:rPr>
          <w:b/>
          <w:bCs/>
          <w:i/>
          <w:iCs/>
          <w:szCs w:val="22"/>
        </w:rPr>
      </w:pPr>
    </w:p>
    <w:p w:rsidR="00104F5D" w:rsidRDefault="00104F5D" w:rsidP="00B92FD9">
      <w:pPr>
        <w:rPr>
          <w:b/>
          <w:bCs/>
          <w:i/>
          <w:iCs/>
          <w:szCs w:val="22"/>
        </w:rPr>
      </w:pP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Článok 9</w:t>
      </w:r>
    </w:p>
    <w:p w:rsidR="005339FF" w:rsidRDefault="005339FF">
      <w:pPr>
        <w:jc w:val="center"/>
        <w:rPr>
          <w:szCs w:val="22"/>
        </w:rPr>
      </w:pPr>
      <w:r>
        <w:rPr>
          <w:b/>
          <w:bCs/>
          <w:i/>
          <w:iCs/>
          <w:szCs w:val="22"/>
        </w:rPr>
        <w:t>Odstupné a odchodné</w:t>
      </w:r>
    </w:p>
    <w:p w:rsidR="005339FF" w:rsidRDefault="005339FF">
      <w:pPr>
        <w:jc w:val="both"/>
        <w:rPr>
          <w:szCs w:val="22"/>
        </w:rPr>
      </w:pPr>
    </w:p>
    <w:p w:rsidR="005339FF" w:rsidRDefault="005339FF" w:rsidP="00B6579E">
      <w:pPr>
        <w:jc w:val="both"/>
        <w:rPr>
          <w:szCs w:val="22"/>
        </w:rPr>
      </w:pPr>
      <w:r>
        <w:rPr>
          <w:szCs w:val="22"/>
        </w:rPr>
        <w:t xml:space="preserve">(1) Zamestnávateľ vyplatí zamestnancovi, s ktorým skončil pracovný pomer dohodou </w:t>
      </w:r>
      <w:r w:rsidR="00A1374A">
        <w:rPr>
          <w:szCs w:val="22"/>
        </w:rPr>
        <w:t xml:space="preserve">            </w:t>
      </w:r>
      <w:r>
        <w:rPr>
          <w:szCs w:val="22"/>
        </w:rPr>
        <w:t>z dôvodov uvedených v § 63 ods.1 písm. a) alebo b) Zákonníka práce odstupné, a to vo výške:</w:t>
      </w:r>
    </w:p>
    <w:p w:rsidR="005339FF" w:rsidRDefault="005339FF">
      <w:pPr>
        <w:jc w:val="both"/>
        <w:rPr>
          <w:szCs w:val="22"/>
        </w:rPr>
      </w:pPr>
      <w:r>
        <w:rPr>
          <w:szCs w:val="22"/>
        </w:rPr>
        <w:t>a) dvojnásobku jeho funkčného platu, ak zamestnanec odpracoval u zamestnávateľa menej ako päť rokov,</w:t>
      </w:r>
    </w:p>
    <w:p w:rsidR="005339FF" w:rsidRDefault="005339FF" w:rsidP="00B6579E">
      <w:pPr>
        <w:spacing w:after="240"/>
        <w:jc w:val="both"/>
      </w:pPr>
      <w:r>
        <w:rPr>
          <w:szCs w:val="22"/>
        </w:rPr>
        <w:t>b) trojnásobku jeho funkčného platu, ak zamestnanec odpracoval u zamestnávateľa najmenej päť rokov</w:t>
      </w:r>
      <w:r w:rsidR="00B6579E">
        <w:rPr>
          <w:szCs w:val="22"/>
        </w:rPr>
        <w:t>.</w:t>
      </w:r>
      <w:r>
        <w:rPr>
          <w:rStyle w:val="footnotereference"/>
        </w:rPr>
        <w:t xml:space="preserve"> </w:t>
      </w:r>
    </w:p>
    <w:p w:rsidR="00BA715E" w:rsidRDefault="005339FF" w:rsidP="00BA715E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(2) Ak bola zamestnancovi daná výpoveď z dôvodov </w:t>
      </w:r>
      <w:r>
        <w:t>uvedených v § 63 ods.1 písm. a) alebo b) Zákonníka práce</w:t>
      </w:r>
      <w:r>
        <w:rPr>
          <w:color w:val="000000"/>
        </w:rPr>
        <w:t>, zamestnanec má právo pred začatím plynutia výpovednej doby požiadať zamestnávateľa, aby sa pracovný pomer skončil dohodou. Tejto žiadosti je zamestnávateľ povinný vyhovieť. Zamestnancovi patrí odstupné v sume, ktorá je násobkom jeho funkčného platu a počtu mesiacov, počas ktorých by trvala výpovedná doba.</w:t>
      </w:r>
    </w:p>
    <w:p w:rsidR="005339FF" w:rsidRPr="00BA715E" w:rsidRDefault="005339FF" w:rsidP="00BA715E">
      <w:pPr>
        <w:spacing w:after="240"/>
        <w:jc w:val="both"/>
      </w:pPr>
      <w:r>
        <w:t xml:space="preserve">(3) Pri prvom skončení pracovného pomeru po nadobudnutí nároku na starobný dôchodok, predčasný starobný dôchodok alebo invalidný dôchodok, ak pokles schopnosti vykonávať zárobkovú činnosť je viac ako 70%,  zamestnávateľ vyplatí zamestnancovi  odchodné v sume dvojnásobku jeho  funkčného platu, ak zamestnanec požiada o poskytnutie dôchodku </w:t>
      </w:r>
      <w:r w:rsidR="00BA715E">
        <w:t xml:space="preserve">        </w:t>
      </w:r>
      <w:r>
        <w:t xml:space="preserve">pred skončením pracovného pomeru alebo do desiatich </w:t>
      </w:r>
      <w:r w:rsidRPr="00BA715E">
        <w:t>pracovných d</w:t>
      </w:r>
      <w:r>
        <w:t>ní po jeho skončení.</w:t>
      </w:r>
    </w:p>
    <w:p w:rsidR="005339FF" w:rsidRDefault="005339FF" w:rsidP="00BA715E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>(4) Ak zamestnanec skončí pracovný pomer z dôvodov uvedených v § 63 ods. l písm. a/ alebo b/ ZP, a ak nezotrvá počas plynutia výpovednej doby u zamestnávateľa, zamestnávateľ má právo na peňažnú náhradu v sume funkčného platu tohto zamestnanca za jeden mesiac v zmysle § 62 ods. 3 ZP.</w:t>
      </w:r>
      <w:r>
        <w:rPr>
          <w:color w:val="FFC000"/>
          <w:sz w:val="24"/>
          <w:szCs w:val="22"/>
        </w:rPr>
        <w:t xml:space="preserve"> </w:t>
      </w:r>
    </w:p>
    <w:p w:rsidR="005339FF" w:rsidRDefault="005339FF" w:rsidP="00BA715E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>(5) Odchodné zamestnancovi patrí len od jedného zamestnávateľa.</w:t>
      </w:r>
    </w:p>
    <w:p w:rsidR="005339FF" w:rsidRDefault="005339FF">
      <w:pPr>
        <w:pStyle w:val="BodyTextIndent2"/>
        <w:ind w:left="0" w:firstLine="0"/>
        <w:rPr>
          <w:sz w:val="24"/>
          <w:szCs w:val="22"/>
        </w:rPr>
      </w:pPr>
      <w:r>
        <w:rPr>
          <w:sz w:val="24"/>
          <w:szCs w:val="22"/>
        </w:rPr>
        <w:t>(6) Zamestnávate</w:t>
      </w:r>
      <w:r w:rsidR="00FB0758">
        <w:rPr>
          <w:sz w:val="24"/>
          <w:szCs w:val="22"/>
        </w:rPr>
        <w:t>ľ</w:t>
      </w:r>
      <w:r>
        <w:rPr>
          <w:sz w:val="24"/>
          <w:szCs w:val="22"/>
        </w:rPr>
        <w:t xml:space="preserve"> nie je povinný poskytnúť zamestnancovi odchodné, ak sa pracovný pomer skončil pod</w:t>
      </w:r>
      <w:r w:rsidR="00FB0758">
        <w:rPr>
          <w:sz w:val="24"/>
          <w:szCs w:val="22"/>
        </w:rPr>
        <w:t>ľ</w:t>
      </w:r>
      <w:r>
        <w:rPr>
          <w:sz w:val="24"/>
          <w:szCs w:val="22"/>
        </w:rPr>
        <w:t>a § 68 ods. 1 ZP.</w:t>
      </w:r>
    </w:p>
    <w:p w:rsidR="005339FF" w:rsidRDefault="005339FF">
      <w:pPr>
        <w:pStyle w:val="BodyTextIndent2"/>
        <w:ind w:left="0" w:firstLine="0"/>
        <w:rPr>
          <w:sz w:val="24"/>
          <w:szCs w:val="22"/>
        </w:rPr>
      </w:pPr>
    </w:p>
    <w:p w:rsidR="00104F5D" w:rsidRDefault="00104F5D">
      <w:pPr>
        <w:pStyle w:val="BodyTextIndent2"/>
        <w:jc w:val="center"/>
        <w:rPr>
          <w:b/>
          <w:bCs/>
          <w:i/>
          <w:iCs/>
          <w:sz w:val="24"/>
          <w:szCs w:val="22"/>
        </w:rPr>
      </w:pPr>
    </w:p>
    <w:p w:rsidR="005339FF" w:rsidRDefault="005339FF">
      <w:pPr>
        <w:pStyle w:val="BodyTextIndent2"/>
        <w:jc w:val="center"/>
        <w:rPr>
          <w:b/>
          <w:i/>
          <w:sz w:val="24"/>
        </w:rPr>
      </w:pPr>
      <w:r>
        <w:rPr>
          <w:b/>
          <w:bCs/>
          <w:i/>
          <w:iCs/>
          <w:sz w:val="24"/>
          <w:szCs w:val="22"/>
        </w:rPr>
        <w:lastRenderedPageBreak/>
        <w:t>Článok 10</w:t>
      </w:r>
    </w:p>
    <w:p w:rsidR="005339FF" w:rsidRDefault="005339FF">
      <w:pPr>
        <w:pStyle w:val="BodyTextIndent2"/>
        <w:jc w:val="center"/>
        <w:rPr>
          <w:sz w:val="24"/>
          <w:szCs w:val="22"/>
        </w:rPr>
      </w:pPr>
      <w:r>
        <w:rPr>
          <w:b/>
          <w:i/>
          <w:sz w:val="24"/>
        </w:rPr>
        <w:t>Príspevok na doplnkové dôchodkové poistenie a sporenie</w:t>
      </w:r>
    </w:p>
    <w:p w:rsidR="005339FF" w:rsidRDefault="005339FF">
      <w:pPr>
        <w:pStyle w:val="BodyTextIndent2"/>
        <w:ind w:left="0" w:firstLine="360"/>
        <w:rPr>
          <w:sz w:val="24"/>
          <w:szCs w:val="22"/>
        </w:rPr>
      </w:pPr>
    </w:p>
    <w:p w:rsidR="005339FF" w:rsidRDefault="005339FF" w:rsidP="00BA715E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(1) Zamestnávateľ sa zaväzuje za svojho zamestnanca, ktorý je zúčastnený na doplnkovom dôchodkovom sporení mesačne  platiť a odvádzať do poisťovne príspevok na DDS za podmienok, v sume a spôsobom určeným v zamestnávateľskej zmluve, najmenej však v sume 1,-  Eur. Zamestnanec má právny nárok na príspevok podľa predchádzajúcej vety.  </w:t>
      </w:r>
    </w:p>
    <w:p w:rsidR="005339FF" w:rsidRDefault="005339FF" w:rsidP="00BA715E">
      <w:pPr>
        <w:pStyle w:val="BodyTextIndent2"/>
        <w:ind w:left="0" w:firstLine="0"/>
        <w:rPr>
          <w:b/>
          <w:bCs/>
          <w:i/>
          <w:iCs/>
          <w:sz w:val="24"/>
          <w:szCs w:val="22"/>
        </w:rPr>
      </w:pPr>
      <w:r>
        <w:rPr>
          <w:sz w:val="24"/>
          <w:szCs w:val="22"/>
        </w:rPr>
        <w:t xml:space="preserve">(2) Zamestnávateľ sa zaväzuje, že zmenu dohodnutej sumy  príspevku na DDS v zamestnávateľskej zmluve pre zamestnancov prerokuje s odborovou organizáciou.                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</w:p>
    <w:p w:rsidR="005339FF" w:rsidRPr="00BA6AB1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 w:rsidRPr="00BA6AB1">
        <w:rPr>
          <w:b/>
          <w:bCs/>
          <w:i/>
          <w:iCs/>
          <w:sz w:val="24"/>
          <w:szCs w:val="22"/>
        </w:rPr>
        <w:t>Článok 11</w:t>
      </w:r>
    </w:p>
    <w:p w:rsidR="00BA6AB1" w:rsidRPr="00BA6AB1" w:rsidRDefault="00BA6AB1" w:rsidP="00BA6AB1">
      <w:pPr>
        <w:pStyle w:val="BodyTextIndent2"/>
        <w:jc w:val="center"/>
        <w:rPr>
          <w:sz w:val="24"/>
          <w:szCs w:val="22"/>
        </w:rPr>
      </w:pPr>
      <w:r w:rsidRPr="00BA6AB1">
        <w:rPr>
          <w:b/>
          <w:bCs/>
          <w:i/>
          <w:iCs/>
          <w:sz w:val="24"/>
          <w:szCs w:val="22"/>
        </w:rPr>
        <w:t>Určenie platu zamestnancom nezávisle od dĺžky praxe</w:t>
      </w:r>
    </w:p>
    <w:p w:rsidR="00BA6AB1" w:rsidRDefault="00BA6AB1" w:rsidP="00BA6AB1">
      <w:pPr>
        <w:pStyle w:val="BodyTextIndent2"/>
        <w:ind w:left="0" w:firstLine="360"/>
        <w:rPr>
          <w:color w:val="FF0000"/>
          <w:sz w:val="24"/>
          <w:szCs w:val="22"/>
        </w:rPr>
      </w:pPr>
    </w:p>
    <w:p w:rsidR="00BA6AB1" w:rsidRPr="00BA6AB1" w:rsidRDefault="00BA6AB1" w:rsidP="00BA6AB1">
      <w:pPr>
        <w:widowControl w:val="0"/>
        <w:autoSpaceDE w:val="0"/>
        <w:autoSpaceDN w:val="0"/>
        <w:adjustRightInd w:val="0"/>
        <w:jc w:val="both"/>
        <w:rPr>
          <w:rFonts w:cs="Arial"/>
          <w:bCs/>
          <w:highlight w:val="white"/>
        </w:rPr>
      </w:pPr>
      <w:r w:rsidRPr="00BA6AB1">
        <w:t xml:space="preserve">Zamestnávateľ sa zaväzuje určiť tarifný plat nepedagogickému zamestnancovi tak, že ho zaradí do platového stupňa v závislosti od skutočnej dĺžky praxe a nebude postupovať podľa   § 7 ods. 4 zák. č. 553/2003 Z. z. </w:t>
      </w:r>
      <w:r w:rsidRPr="00BA6AB1">
        <w:rPr>
          <w:rFonts w:cs="Arial"/>
          <w:bCs/>
          <w:highlight w:val="white"/>
        </w:rPr>
        <w:t>o odmeňovaní niektorých zamestnancov pri výkone práce    vo verejnom záujme a o zmene a doplnení niektorých zákonov</w:t>
      </w:r>
      <w:r>
        <w:rPr>
          <w:rFonts w:cs="Arial"/>
          <w:bCs/>
          <w:highlight w:val="white"/>
        </w:rPr>
        <w:t>.</w:t>
      </w:r>
    </w:p>
    <w:p w:rsidR="005339FF" w:rsidRDefault="005339FF" w:rsidP="006F10E2">
      <w:pPr>
        <w:jc w:val="both"/>
      </w:pP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12</w:t>
      </w:r>
    </w:p>
    <w:p w:rsidR="005339FF" w:rsidRDefault="005339FF">
      <w:pPr>
        <w:pStyle w:val="BodyTextIndent2"/>
        <w:ind w:left="0" w:firstLine="0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Pracovný čas zamestnancov</w:t>
      </w:r>
    </w:p>
    <w:p w:rsidR="005339FF" w:rsidRDefault="005339FF">
      <w:pPr>
        <w:pStyle w:val="BodyTextIndent2"/>
        <w:ind w:left="0" w:firstLine="0"/>
        <w:rPr>
          <w:sz w:val="24"/>
          <w:szCs w:val="22"/>
        </w:rPr>
      </w:pPr>
    </w:p>
    <w:p w:rsidR="005339FF" w:rsidRDefault="005339FF" w:rsidP="006F10E2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(1) V záujme vytvárania priaznivejších pracovných podmienok  a podmienok zamestnávania  a v zmysle § 85 ods.8  ZP zamestnávateľ určuje  pracovný čas na 37 a ½ hodiny týždenne. </w:t>
      </w:r>
    </w:p>
    <w:p w:rsidR="004C15F7" w:rsidRDefault="005339FF" w:rsidP="004C15F7">
      <w:pPr>
        <w:pStyle w:val="BodyTextIndent2"/>
        <w:ind w:left="0" w:firstLine="0"/>
        <w:rPr>
          <w:b/>
          <w:bCs/>
          <w:i/>
          <w:iCs/>
          <w:sz w:val="24"/>
          <w:szCs w:val="22"/>
        </w:rPr>
      </w:pPr>
      <w:r>
        <w:rPr>
          <w:sz w:val="24"/>
          <w:szCs w:val="22"/>
        </w:rPr>
        <w:t>(2) Zamestnávateľ sa zaväzuje umožniť pedagogickým zamestnancom vykonávať činnosti súvisiace s priamou vyučovacou činnosťou,</w:t>
      </w:r>
      <w:r w:rsidR="00334945" w:rsidRPr="00334945">
        <w:rPr>
          <w:b/>
          <w:bCs/>
          <w:sz w:val="24"/>
          <w:szCs w:val="24"/>
          <w:lang w:bidi="si-LK"/>
        </w:rPr>
        <w:t xml:space="preserve"> </w:t>
      </w:r>
      <w:r w:rsidR="00334945" w:rsidRPr="00334945">
        <w:rPr>
          <w:bCs/>
          <w:sz w:val="24"/>
          <w:szCs w:val="24"/>
          <w:lang w:bidi="si-LK"/>
        </w:rPr>
        <w:t>s pedagogickou prácou</w:t>
      </w:r>
      <w:r>
        <w:rPr>
          <w:sz w:val="24"/>
          <w:szCs w:val="22"/>
        </w:rPr>
        <w:t xml:space="preserve">  a ďalším vzdelávaním mimo pracoviska.</w:t>
      </w:r>
    </w:p>
    <w:p w:rsidR="005339FF" w:rsidRDefault="005339FF">
      <w:pPr>
        <w:pStyle w:val="BodyTextIndent2"/>
        <w:ind w:left="0" w:firstLine="0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13</w:t>
      </w:r>
    </w:p>
    <w:p w:rsidR="005339FF" w:rsidRDefault="005339FF">
      <w:pPr>
        <w:pStyle w:val="BodyTextIndent2"/>
        <w:ind w:left="0" w:firstLine="0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Dovolenka na zotavenie</w:t>
      </w:r>
    </w:p>
    <w:p w:rsidR="005339FF" w:rsidRDefault="005339FF">
      <w:pPr>
        <w:pStyle w:val="BodyTextIndent2"/>
        <w:ind w:left="0" w:firstLine="0"/>
        <w:rPr>
          <w:b/>
          <w:bCs/>
          <w:i/>
          <w:iCs/>
          <w:sz w:val="24"/>
          <w:szCs w:val="22"/>
        </w:rPr>
      </w:pPr>
    </w:p>
    <w:p w:rsidR="005339FF" w:rsidRDefault="005339FF" w:rsidP="006F10E2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>(l) Základná výmera dovolenky je päť týždňov. Dovolenka zamestnanca, ktorý do konca kalendárneho roka dovŕši 33 rokov veku</w:t>
      </w:r>
      <w:r w:rsidR="006E4307">
        <w:rPr>
          <w:sz w:val="24"/>
          <w:szCs w:val="22"/>
        </w:rPr>
        <w:t xml:space="preserve"> a zamestnanca,</w:t>
      </w:r>
      <w:r w:rsidR="006E4307" w:rsidRPr="006E4307">
        <w:rPr>
          <w:color w:val="2E2E2E"/>
          <w:sz w:val="24"/>
          <w:szCs w:val="24"/>
          <w:shd w:val="clear" w:color="auto" w:fill="FFFFFF"/>
        </w:rPr>
        <w:t xml:space="preserve"> ktorý sa trvale stará o</w:t>
      </w:r>
      <w:r w:rsidR="006E4307">
        <w:rPr>
          <w:color w:val="2E2E2E"/>
          <w:sz w:val="24"/>
          <w:szCs w:val="24"/>
          <w:shd w:val="clear" w:color="auto" w:fill="FFFFFF"/>
        </w:rPr>
        <w:t> </w:t>
      </w:r>
      <w:r w:rsidR="006E4307" w:rsidRPr="006E4307">
        <w:rPr>
          <w:color w:val="2E2E2E"/>
          <w:sz w:val="24"/>
          <w:szCs w:val="24"/>
          <w:shd w:val="clear" w:color="auto" w:fill="FFFFFF"/>
        </w:rPr>
        <w:t>dieťa</w:t>
      </w:r>
      <w:r w:rsidR="006E4307">
        <w:rPr>
          <w:color w:val="2E2E2E"/>
          <w:sz w:val="24"/>
          <w:szCs w:val="24"/>
          <w:shd w:val="clear" w:color="auto" w:fill="FFFFFF"/>
        </w:rPr>
        <w:t>,</w:t>
      </w:r>
      <w:r>
        <w:rPr>
          <w:sz w:val="24"/>
          <w:szCs w:val="22"/>
        </w:rPr>
        <w:t xml:space="preserve"> je šesť týždňov. Dovolenka riaditeľa školy</w:t>
      </w:r>
      <w:r w:rsidR="00B92FD9">
        <w:rPr>
          <w:sz w:val="24"/>
          <w:szCs w:val="22"/>
        </w:rPr>
        <w:t>,</w:t>
      </w:r>
      <w:r>
        <w:rPr>
          <w:sz w:val="24"/>
          <w:szCs w:val="22"/>
        </w:rPr>
        <w:t xml:space="preserve">  jeho zástupcov</w:t>
      </w:r>
      <w:r w:rsidR="00B92FD9">
        <w:rPr>
          <w:sz w:val="24"/>
          <w:szCs w:val="22"/>
        </w:rPr>
        <w:t xml:space="preserve"> a</w:t>
      </w:r>
      <w:r>
        <w:rPr>
          <w:sz w:val="24"/>
          <w:szCs w:val="22"/>
        </w:rPr>
        <w:t xml:space="preserve"> učiteľa je deväť týždňov v kalendárnom roku. </w:t>
      </w:r>
    </w:p>
    <w:p w:rsidR="005339FF" w:rsidRDefault="005339FF" w:rsidP="006F10E2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(2) Zmluvné strany sa dohodli, že pri príležitosti Dňa učiteľov bude na škole pracovné voľno s náhradou mzdy pre všetkých zamestnancov školy. Toto voľno bude využité na dôstojné oslavy </w:t>
      </w:r>
      <w:r w:rsidR="00B92FD9">
        <w:rPr>
          <w:sz w:val="24"/>
          <w:szCs w:val="22"/>
        </w:rPr>
        <w:t>D</w:t>
      </w:r>
      <w:r>
        <w:rPr>
          <w:sz w:val="24"/>
          <w:szCs w:val="22"/>
        </w:rPr>
        <w:t>ňa učiteľov</w:t>
      </w:r>
      <w:r w:rsidR="006F10E2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</w:p>
    <w:p w:rsidR="005339FF" w:rsidRDefault="005339FF" w:rsidP="006F10E2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>(3) V čase chrípkových, kalamitných prázdnin poskytne zamestnávateľ podľa § 142 ods. 3 ZP všetkým zamestnancom voľno s náhradou mzdy v sume jeho priemerného zárobku.</w:t>
      </w:r>
    </w:p>
    <w:p w:rsidR="005339FF" w:rsidRDefault="005339FF" w:rsidP="006F10E2">
      <w:pPr>
        <w:pStyle w:val="BodyTextIndent2"/>
        <w:ind w:left="0" w:firstLine="0"/>
        <w:rPr>
          <w:sz w:val="24"/>
          <w:szCs w:val="24"/>
        </w:rPr>
      </w:pPr>
      <w:r>
        <w:rPr>
          <w:sz w:val="24"/>
          <w:szCs w:val="22"/>
        </w:rPr>
        <w:t>(4) V čase vedľajších prázdnin, resp. vzniku nepredvídanej situácie, keď bude nutné obmedziť prevádzku školy, zamestnávateľ umožní:</w:t>
      </w:r>
    </w:p>
    <w:p w:rsidR="005339FF" w:rsidRDefault="005339FF">
      <w:pPr>
        <w:pStyle w:val="BodyTextIndent2"/>
        <w:ind w:left="0" w:firstLine="0"/>
        <w:rPr>
          <w:sz w:val="24"/>
          <w:szCs w:val="22"/>
        </w:rPr>
      </w:pPr>
      <w:r>
        <w:rPr>
          <w:sz w:val="24"/>
          <w:szCs w:val="24"/>
        </w:rPr>
        <w:t>a) pedagogickým zamestnancom tvorivú pedagogickú činnosť a ďalšie</w:t>
      </w:r>
      <w:r>
        <w:rPr>
          <w:sz w:val="24"/>
          <w:szCs w:val="22"/>
        </w:rPr>
        <w:t xml:space="preserve"> vzdelávanie aj mimo pracoviska v plnom rozsahu,</w:t>
      </w:r>
    </w:p>
    <w:p w:rsidR="005339FF" w:rsidRDefault="005339FF">
      <w:pPr>
        <w:pStyle w:val="BodyTextIndent2"/>
        <w:ind w:left="0" w:firstLine="0"/>
        <w:rPr>
          <w:color w:val="FFC000"/>
          <w:sz w:val="24"/>
          <w:szCs w:val="22"/>
        </w:rPr>
      </w:pPr>
      <w:r>
        <w:rPr>
          <w:sz w:val="24"/>
          <w:szCs w:val="22"/>
        </w:rPr>
        <w:t xml:space="preserve">b) zamestnancom pridelenú primeranú prácu súvisiacu s plnením neodkladných úloh vykonať aj mimo pracoviska. </w:t>
      </w:r>
      <w:r>
        <w:rPr>
          <w:color w:val="FFC000"/>
          <w:sz w:val="24"/>
          <w:szCs w:val="22"/>
        </w:rPr>
        <w:t xml:space="preserve"> </w:t>
      </w:r>
    </w:p>
    <w:p w:rsidR="005339FF" w:rsidRDefault="005339FF">
      <w:pPr>
        <w:pStyle w:val="BodyTextIndent2"/>
        <w:ind w:left="0" w:firstLine="0"/>
        <w:rPr>
          <w:sz w:val="24"/>
          <w:szCs w:val="22"/>
        </w:rPr>
      </w:pPr>
    </w:p>
    <w:p w:rsidR="00BA6AB1" w:rsidRDefault="00BA6AB1">
      <w:pPr>
        <w:pStyle w:val="BodyTextIndent2"/>
        <w:ind w:left="0" w:firstLine="0"/>
        <w:rPr>
          <w:sz w:val="24"/>
          <w:szCs w:val="22"/>
        </w:rPr>
      </w:pPr>
    </w:p>
    <w:p w:rsidR="005339FF" w:rsidRDefault="005339FF">
      <w:pPr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Tretia časť</w:t>
      </w:r>
    </w:p>
    <w:p w:rsidR="005339FF" w:rsidRDefault="005339FF" w:rsidP="00BA6AB1">
      <w:pPr>
        <w:jc w:val="center"/>
        <w:rPr>
          <w:szCs w:val="22"/>
        </w:rPr>
      </w:pPr>
      <w:r>
        <w:rPr>
          <w:b/>
          <w:bCs/>
          <w:i/>
          <w:iCs/>
        </w:rPr>
        <w:t>Kolektívne vzťahy,  práva a povinnosti zmluvných strán</w:t>
      </w:r>
    </w:p>
    <w:p w:rsidR="00C844D4" w:rsidRDefault="00C844D4">
      <w:pPr>
        <w:jc w:val="center"/>
        <w:rPr>
          <w:szCs w:val="22"/>
        </w:rPr>
      </w:pPr>
    </w:p>
    <w:p w:rsidR="005339FF" w:rsidRDefault="005339FF">
      <w:pPr>
        <w:ind w:left="2832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Článok 14</w:t>
      </w:r>
    </w:p>
    <w:p w:rsidR="005339FF" w:rsidRDefault="005339FF">
      <w:pPr>
        <w:ind w:left="1416" w:firstLine="708"/>
        <w:jc w:val="both"/>
      </w:pPr>
      <w:r>
        <w:rPr>
          <w:b/>
          <w:bCs/>
          <w:i/>
          <w:iCs/>
        </w:rPr>
        <w:t xml:space="preserve">        Obdobie sociálneho mieru a jeho prerušenie</w:t>
      </w:r>
    </w:p>
    <w:p w:rsidR="005339FF" w:rsidRDefault="005339FF">
      <w:pPr>
        <w:jc w:val="both"/>
      </w:pPr>
    </w:p>
    <w:p w:rsidR="005339FF" w:rsidRDefault="006F10E2" w:rsidP="006F10E2">
      <w:pPr>
        <w:spacing w:after="240"/>
        <w:jc w:val="both"/>
      </w:pPr>
      <w:r>
        <w:t xml:space="preserve">(1) </w:t>
      </w:r>
      <w:r w:rsidR="005339FF">
        <w:t xml:space="preserve">Zmluvné strany rešpektujú obdobie platnosti tejto KZ, ako obdobie  sociálneho mieru </w:t>
      </w:r>
      <w:r>
        <w:t xml:space="preserve">       </w:t>
      </w:r>
      <w:r w:rsidR="005339FF">
        <w:t>s výnimkou, ak dôjde k postupu podľa článku 4 ods.1 tejto KZ.</w:t>
      </w:r>
    </w:p>
    <w:p w:rsidR="005339FF" w:rsidRDefault="005339FF" w:rsidP="006F10E2">
      <w:pPr>
        <w:jc w:val="both"/>
      </w:pPr>
      <w:r>
        <w:t xml:space="preserve">(2) V prípade prerušenia sociálneho mieru postupom uvedeným v článku 4 ods.1 KZ môžu zmluvné strany použiť aj krajné prostriedky na riešenie kolektívneho sporu, t. j. štrajk </w:t>
      </w:r>
      <w:r w:rsidR="00C844D4">
        <w:t xml:space="preserve">            </w:t>
      </w:r>
      <w:r>
        <w:t>a výluku, pri splnení zákonných podmienok stanovených v zák. č. 2/1991 o kolektívnom vyjednávaní a podmienok uvedených v tejto časti KZ.</w:t>
      </w:r>
    </w:p>
    <w:p w:rsidR="00B92FD9" w:rsidRDefault="00B92FD9" w:rsidP="006F10E2">
      <w:pPr>
        <w:jc w:val="both"/>
      </w:pPr>
    </w:p>
    <w:p w:rsidR="005339FF" w:rsidRDefault="005339FF" w:rsidP="006F10E2">
      <w:pPr>
        <w:jc w:val="both"/>
      </w:pPr>
      <w:r>
        <w:t xml:space="preserve">(3) Právo zamestnancov na štrajk,  zaručené Článkom 37 ods.4 Ústavy Slovenskej republiky </w:t>
      </w:r>
      <w:r w:rsidR="006F10E2">
        <w:t xml:space="preserve"> </w:t>
      </w:r>
      <w:r>
        <w:t xml:space="preserve">a Listinou základných práv a slobôd tým nie je ustanoveniami predchádzajúcich odsekov, </w:t>
      </w:r>
      <w:r w:rsidR="006F10E2">
        <w:t xml:space="preserve">   </w:t>
      </w:r>
      <w:r>
        <w:t>ani ničím iným obmedzené a zmluvné strany sa zaväzujú ho nespochybňovať.</w:t>
      </w:r>
    </w:p>
    <w:p w:rsidR="005339FF" w:rsidRDefault="005339FF" w:rsidP="004C15F7">
      <w:pPr>
        <w:jc w:val="both"/>
      </w:pPr>
    </w:p>
    <w:p w:rsidR="005339FF" w:rsidRDefault="005339FF">
      <w:pPr>
        <w:ind w:firstLine="70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Článok 15</w:t>
      </w:r>
    </w:p>
    <w:p w:rsidR="005339FF" w:rsidRDefault="005339FF">
      <w:pPr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Riešenie kolektívnych sporov</w:t>
      </w:r>
    </w:p>
    <w:p w:rsidR="005339FF" w:rsidRDefault="005339FF">
      <w:pPr>
        <w:jc w:val="both"/>
      </w:pPr>
    </w:p>
    <w:p w:rsidR="005339FF" w:rsidRDefault="005339FF" w:rsidP="004C15F7">
      <w:pPr>
        <w:spacing w:after="240"/>
        <w:jc w:val="both"/>
      </w:pPr>
      <w:r>
        <w:t xml:space="preserve">(1) Kolektívnym sporom zmluvné strany rozumejú spor o uzatvorenie KZ alebo spor </w:t>
      </w:r>
      <w:r w:rsidR="006F10E2">
        <w:t xml:space="preserve">             </w:t>
      </w:r>
      <w:r>
        <w:t>o uzatvorenie dodatku</w:t>
      </w:r>
      <w:r>
        <w:rPr>
          <w:color w:val="00B050"/>
        </w:rPr>
        <w:t xml:space="preserve"> </w:t>
      </w:r>
      <w:r>
        <w:t>ku KZ, alebo spor o plnenie záväzku z KZ (ak nevzniká z neho nárok priamo zamestnancovi</w:t>
      </w:r>
      <w:r>
        <w:rPr>
          <w:color w:val="000000"/>
        </w:rPr>
        <w:t>)</w:t>
      </w:r>
      <w:r>
        <w:t xml:space="preserve"> v dobe účinnosti KZ, alebo v dobe účinnosti jednotlivých záväzkov </w:t>
      </w:r>
      <w:r w:rsidR="006F10E2">
        <w:t xml:space="preserve">    </w:t>
      </w:r>
      <w:r>
        <w:t>z nej.</w:t>
      </w:r>
    </w:p>
    <w:p w:rsidR="005339FF" w:rsidRDefault="005339FF" w:rsidP="00B92FD9">
      <w:pPr>
        <w:jc w:val="both"/>
      </w:pPr>
      <w:r>
        <w:t xml:space="preserve">(2) Zmluvné strany sa zaväzujú, ak kolektívny spor nevyriešia rokovaním do 30 dní </w:t>
      </w:r>
      <w:r w:rsidR="00B92FD9">
        <w:t xml:space="preserve">             </w:t>
      </w:r>
      <w:r>
        <w:t xml:space="preserve">od predloženia návrhu na uzatvorenie KZ, jej dodatku, alebo návrhu na vyriešenie sporu </w:t>
      </w:r>
      <w:r w:rsidR="006F10E2">
        <w:t xml:space="preserve">       </w:t>
      </w:r>
      <w:r>
        <w:t>o plnenie záväzku z KZ, využiť sprostredkovateľa na riešenie sporu zapísaného v zozname sprostredkovateľov na Ministerstve práce, sociálnych vecí a rodiny Slovenskej republiky (ďalej ministerstvo).</w:t>
      </w:r>
    </w:p>
    <w:p w:rsidR="005339FF" w:rsidRDefault="005339FF" w:rsidP="004C15F7">
      <w:pPr>
        <w:spacing w:after="240"/>
        <w:jc w:val="both"/>
      </w:pPr>
      <w:r>
        <w:t>(3)  Zmluvné strany, ak kolektívny spor nevyriešia pred sprostredkovateľom podľa</w:t>
      </w:r>
      <w:r w:rsidR="006F10E2">
        <w:t xml:space="preserve"> </w:t>
      </w:r>
      <w:r>
        <w:t>predchádzajúceho odseku, zvážia  na základe spoločnej dohody využitie rozhodcu zapísaného na ministerstve, aby rozhodol ich kolektívny spor.</w:t>
      </w:r>
    </w:p>
    <w:p w:rsidR="005339FF" w:rsidRDefault="005339FF" w:rsidP="006F10E2">
      <w:pPr>
        <w:jc w:val="both"/>
      </w:pPr>
      <w:r>
        <w:t xml:space="preserve">(4) Zmluvné strany sa dohodli na sankcii, pre prípad, ak niektorá zmluvná strana odmietne podpísať žiadosť o určenie sprostredkovateľa  v zmysle ods.2  tohto článku tak, že zmluvná strana, ktorá odmietne podpísať žiadosť o určenie sprostredkovateľa, zaplatí druhej zmluvnej strane sankciu za nesplnenie dohodnutého záväzku v sume 500 eur. Zmluvná pokuta podľa predchádzajúcej vety je splatná do 15 dní od jej vyúčtovania povinnej zmluvnej strane. </w:t>
      </w:r>
    </w:p>
    <w:p w:rsidR="005339FF" w:rsidRDefault="005339FF" w:rsidP="004C15F7">
      <w:pPr>
        <w:rPr>
          <w:b/>
          <w:bCs/>
          <w:i/>
          <w:iCs/>
          <w:szCs w:val="22"/>
        </w:rPr>
      </w:pP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Článok 16       </w:t>
      </w:r>
    </w:p>
    <w:p w:rsidR="005339FF" w:rsidRDefault="005339FF">
      <w:pPr>
        <w:tabs>
          <w:tab w:val="left" w:pos="0"/>
        </w:tabs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Riešenie individuálnych nárokov zamestnancov a vybavovanie ich sťažností</w:t>
      </w:r>
    </w:p>
    <w:p w:rsidR="004C15F7" w:rsidRDefault="004C15F7">
      <w:pPr>
        <w:tabs>
          <w:tab w:val="left" w:pos="0"/>
        </w:tabs>
        <w:jc w:val="center"/>
        <w:rPr>
          <w:szCs w:val="22"/>
        </w:rPr>
      </w:pPr>
    </w:p>
    <w:p w:rsidR="005339FF" w:rsidRDefault="005339FF" w:rsidP="004C15F7">
      <w:pPr>
        <w:spacing w:after="240"/>
        <w:jc w:val="both"/>
        <w:rPr>
          <w:szCs w:val="22"/>
        </w:rPr>
      </w:pPr>
      <w:r>
        <w:rPr>
          <w:szCs w:val="22"/>
        </w:rPr>
        <w:t>(1) Zmluvné strany sa zaväzujú rešpektovať právo zamestnanca na uplatnenie svojich individuálnych nárokov z pracovnoprávnych vzťahov prostredníctvom inšpekcie práce alebo na súde.</w:t>
      </w:r>
    </w:p>
    <w:p w:rsidR="005339FF" w:rsidRDefault="005339FF">
      <w:pPr>
        <w:jc w:val="both"/>
        <w:rPr>
          <w:szCs w:val="22"/>
        </w:rPr>
      </w:pPr>
      <w:r>
        <w:rPr>
          <w:szCs w:val="22"/>
        </w:rPr>
        <w:t>(2) Zmluvné strany sa dohodli, že pri riešení sťažnosti zamestnanca budú postupovať objektívne, v súlade so všeobecne záväznými predpismi (§ 13 ods.5 ZP).</w:t>
      </w:r>
    </w:p>
    <w:p w:rsidR="00BA6AB1" w:rsidRDefault="00BA6AB1">
      <w:pPr>
        <w:jc w:val="both"/>
        <w:rPr>
          <w:szCs w:val="22"/>
        </w:rPr>
      </w:pP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lastRenderedPageBreak/>
        <w:t>Článok 17</w:t>
      </w:r>
    </w:p>
    <w:p w:rsidR="005339FF" w:rsidRDefault="005339FF">
      <w:pPr>
        <w:jc w:val="center"/>
        <w:rPr>
          <w:szCs w:val="22"/>
        </w:rPr>
      </w:pPr>
      <w:r>
        <w:rPr>
          <w:b/>
          <w:bCs/>
          <w:i/>
          <w:iCs/>
          <w:szCs w:val="22"/>
        </w:rPr>
        <w:t>Zabezpečenie činnosti odborových  organov</w:t>
      </w:r>
    </w:p>
    <w:p w:rsidR="005339FF" w:rsidRDefault="005339FF">
      <w:pPr>
        <w:jc w:val="both"/>
        <w:rPr>
          <w:szCs w:val="22"/>
        </w:rPr>
      </w:pPr>
    </w:p>
    <w:p w:rsidR="005339FF" w:rsidRDefault="005339FF">
      <w:pPr>
        <w:jc w:val="both"/>
        <w:rPr>
          <w:szCs w:val="22"/>
        </w:rPr>
      </w:pPr>
      <w:r>
        <w:rPr>
          <w:szCs w:val="22"/>
        </w:rPr>
        <w:t xml:space="preserve">(1) Zmluvné strany sa dohodli, že budú racionálne riešiť zabezpečenie nevyhnutnej prevádzkovej činnosti odborovej organizácie, aby mohla riadne vykonávať svoje poslanie. </w:t>
      </w:r>
      <w:r w:rsidR="004C15F7">
        <w:rPr>
          <w:szCs w:val="22"/>
        </w:rPr>
        <w:t xml:space="preserve"> </w:t>
      </w:r>
      <w:r>
        <w:rPr>
          <w:szCs w:val="22"/>
        </w:rPr>
        <w:t>Na splnenie povinnosti vyplývajúcej z §-u 240 ods.4 ZP sa zamestnávateľ zaväzuje na dobu existencie  odborovej organizácie poskytnúť jej</w:t>
      </w:r>
      <w:r w:rsidR="004C15F7">
        <w:rPr>
          <w:szCs w:val="22"/>
        </w:rPr>
        <w:t>:</w:t>
      </w:r>
      <w:r>
        <w:rPr>
          <w:szCs w:val="22"/>
        </w:rPr>
        <w:t xml:space="preserve"> </w:t>
      </w:r>
    </w:p>
    <w:p w:rsidR="005339FF" w:rsidRDefault="005339FF" w:rsidP="004C15F7">
      <w:pPr>
        <w:pStyle w:val="BodyTextIndent2"/>
        <w:ind w:left="0" w:firstLine="0"/>
        <w:rPr>
          <w:szCs w:val="22"/>
        </w:rPr>
      </w:pPr>
      <w:r>
        <w:rPr>
          <w:sz w:val="24"/>
          <w:szCs w:val="22"/>
        </w:rPr>
        <w:t>a)  jednu miestnosť, v ktorej bude pôsobiť výbor odborovej organizácie, ktorý je jej štatu</w:t>
      </w:r>
      <w:r w:rsidR="004C15F7">
        <w:rPr>
          <w:sz w:val="24"/>
          <w:szCs w:val="22"/>
        </w:rPr>
        <w:t xml:space="preserve">tárny </w:t>
      </w:r>
      <w:r>
        <w:rPr>
          <w:sz w:val="24"/>
          <w:szCs w:val="22"/>
        </w:rPr>
        <w:t>orgán,</w:t>
      </w:r>
    </w:p>
    <w:p w:rsidR="005339FF" w:rsidRDefault="005339FF">
      <w:pPr>
        <w:ind w:left="426" w:hanging="426"/>
        <w:jc w:val="both"/>
        <w:rPr>
          <w:szCs w:val="22"/>
        </w:rPr>
      </w:pPr>
      <w:r>
        <w:rPr>
          <w:szCs w:val="22"/>
        </w:rPr>
        <w:t>b)  vnútorné zariadenie miestnosti uvedenej v písm. a) tohto odseku,</w:t>
      </w:r>
    </w:p>
    <w:p w:rsidR="005339FF" w:rsidRDefault="005339FF" w:rsidP="004C15F7">
      <w:pPr>
        <w:jc w:val="both"/>
        <w:rPr>
          <w:szCs w:val="22"/>
        </w:rPr>
      </w:pPr>
      <w:r>
        <w:rPr>
          <w:szCs w:val="22"/>
        </w:rPr>
        <w:t xml:space="preserve">c) svoje rokovacie miestnosti na svoj náklad za účelom vzdelávacích činností  odborových funkcionárov a vedúcich zamestnancov zamestnávateľa v oblasti pracovnoprávnej </w:t>
      </w:r>
      <w:r w:rsidR="004C15F7">
        <w:rPr>
          <w:szCs w:val="22"/>
        </w:rPr>
        <w:t xml:space="preserve">                 a </w:t>
      </w:r>
      <w:r>
        <w:rPr>
          <w:szCs w:val="22"/>
        </w:rPr>
        <w:t>kolektívneho vyjednávania, oboznámenia zamestnancov s uzatvorenou kolektívnou zmluvou, na kolektívne vyjednávanie a riešenie kolektívnych sporov, na zasadnutia              odborových orgánov,</w:t>
      </w:r>
    </w:p>
    <w:p w:rsidR="005339FF" w:rsidRDefault="005339FF" w:rsidP="004C15F7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d) priestory na zverejňovanie informácií o ochrane práce, o kolektívnom vyjednávaní, </w:t>
      </w:r>
      <w:r w:rsidR="004C15F7">
        <w:rPr>
          <w:sz w:val="24"/>
          <w:szCs w:val="22"/>
        </w:rPr>
        <w:t xml:space="preserve">            </w:t>
      </w:r>
      <w:r>
        <w:rPr>
          <w:sz w:val="24"/>
          <w:szCs w:val="22"/>
        </w:rPr>
        <w:t>o pracovnoprávnych otázkach a odborovej činnosti v záujme zabezpečenia riadnej informovanosti zamestnancov.</w:t>
      </w:r>
    </w:p>
    <w:p w:rsidR="005339FF" w:rsidRDefault="005339FF" w:rsidP="00C844D4">
      <w:pPr>
        <w:pStyle w:val="BodyTextIndent2"/>
        <w:spacing w:after="240"/>
        <w:ind w:left="0" w:firstLine="0"/>
      </w:pPr>
      <w:r>
        <w:rPr>
          <w:sz w:val="24"/>
          <w:szCs w:val="22"/>
        </w:rPr>
        <w:t>(2) Zamestnávateľ poskytne zamestnancovi pracovné voľno s náhradou mzdy na výkon funkcie  v orgánoch odborovej organizácie podľa jeho potreby a tiež umožní úpravu rozvrhu priamej vyučovacej činnosti</w:t>
      </w:r>
      <w:r>
        <w:rPr>
          <w:color w:val="00B050"/>
          <w:sz w:val="24"/>
          <w:szCs w:val="22"/>
        </w:rPr>
        <w:t xml:space="preserve"> </w:t>
      </w:r>
      <w:r>
        <w:rPr>
          <w:sz w:val="24"/>
          <w:szCs w:val="22"/>
        </w:rPr>
        <w:t xml:space="preserve">pedagogickým zamestnancom  - funkcionárom  odborových orgánov, na zabezpečenie nevyhnutnej činnosti odborových orgánov. </w:t>
      </w:r>
    </w:p>
    <w:p w:rsidR="005339FF" w:rsidRDefault="005339FF">
      <w:pPr>
        <w:jc w:val="both"/>
        <w:rPr>
          <w:b/>
          <w:bCs/>
          <w:i/>
          <w:iCs/>
          <w:szCs w:val="22"/>
        </w:rPr>
      </w:pPr>
      <w:r>
        <w:t xml:space="preserve">(3) Zamestnávateľ  poskytne pracovné voľno s náhradou mzdy na účasť zástupcov zamestnancov na vzdelávaní, funkcionárom ZO OZ </w:t>
      </w:r>
      <w:proofErr w:type="spellStart"/>
      <w:r>
        <w:t>PŠaV</w:t>
      </w:r>
      <w:proofErr w:type="spellEnd"/>
      <w:r>
        <w:t xml:space="preserve"> pracovné voľno na odborárskych školeniach a konferenciách (</w:t>
      </w:r>
      <w:r>
        <w:rPr>
          <w:szCs w:val="22"/>
        </w:rPr>
        <w:t xml:space="preserve">§ </w:t>
      </w:r>
      <w:r>
        <w:t>138 ZP )</w:t>
      </w:r>
      <w:r>
        <w:rPr>
          <w:szCs w:val="22"/>
        </w:rPr>
        <w:t xml:space="preserve"> ZP)</w:t>
      </w:r>
      <w:r>
        <w:t xml:space="preserve"> na odborné školenia a školenia v oblasti</w:t>
      </w:r>
      <w:r>
        <w:rPr>
          <w:szCs w:val="22"/>
        </w:rPr>
        <w:t xml:space="preserve"> </w:t>
      </w:r>
      <w:r>
        <w:t xml:space="preserve">pracovnoprávnych vzťahov organizovaných ZO OZ alebo </w:t>
      </w:r>
      <w:r>
        <w:rPr>
          <w:szCs w:val="22"/>
        </w:rPr>
        <w:t>Odborovým zväzom v nevyhnutnom rozsahu.</w:t>
      </w:r>
    </w:p>
    <w:p w:rsidR="005339FF" w:rsidRDefault="005339FF">
      <w:pPr>
        <w:jc w:val="center"/>
        <w:rPr>
          <w:b/>
          <w:bCs/>
          <w:i/>
          <w:iCs/>
          <w:szCs w:val="22"/>
        </w:rPr>
      </w:pP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Článok 18</w:t>
      </w: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Pracovné podmienky, podmienky zamestnávania a úprava spolurozhodovania, prerokovania</w:t>
      </w:r>
      <w:r>
        <w:rPr>
          <w:szCs w:val="22"/>
        </w:rPr>
        <w:t xml:space="preserve"> </w:t>
      </w:r>
      <w:r>
        <w:rPr>
          <w:b/>
          <w:bCs/>
          <w:i/>
          <w:iCs/>
          <w:szCs w:val="22"/>
        </w:rPr>
        <w:t>uplatnenia práva na informácie a na kontrolnú činnosť v tejto oblasti</w:t>
      </w:r>
    </w:p>
    <w:p w:rsidR="005339FF" w:rsidRDefault="005339FF">
      <w:pPr>
        <w:jc w:val="center"/>
        <w:rPr>
          <w:b/>
          <w:bCs/>
          <w:i/>
          <w:iCs/>
          <w:szCs w:val="22"/>
        </w:rPr>
      </w:pPr>
    </w:p>
    <w:p w:rsidR="005339FF" w:rsidRDefault="005339FF" w:rsidP="0004219A">
      <w:pPr>
        <w:spacing w:after="240"/>
        <w:jc w:val="both"/>
        <w:rPr>
          <w:b/>
        </w:rPr>
      </w:pPr>
      <w:r>
        <w:t>Zamestnávateľ sa zaväzuje plniť povinnosti vyp</w:t>
      </w:r>
      <w:r w:rsidR="00B24076">
        <w:t xml:space="preserve">lývajúce mu z právnych predpisov </w:t>
      </w:r>
      <w:r>
        <w:t>a tejto KZ, najmä:</w:t>
      </w:r>
    </w:p>
    <w:p w:rsidR="005339FF" w:rsidRPr="004C15F7" w:rsidRDefault="00D17E83">
      <w:pPr>
        <w:jc w:val="both"/>
      </w:pPr>
      <w:r w:rsidRPr="00D17E83">
        <w:t>1.</w:t>
      </w:r>
      <w:r w:rsidR="005339FF" w:rsidRPr="004C15F7">
        <w:rPr>
          <w:color w:val="00B050"/>
        </w:rPr>
        <w:t xml:space="preserve"> </w:t>
      </w:r>
      <w:r w:rsidR="005339FF" w:rsidRPr="004C15F7">
        <w:t>vyžiadať si predchádzajúci súhlas odborovej organizácie alebo rozhodnúť po dohode</w:t>
      </w:r>
      <w:r w:rsidR="005339FF">
        <w:rPr>
          <w:b/>
        </w:rPr>
        <w:t xml:space="preserve"> </w:t>
      </w:r>
      <w:r w:rsidR="005339FF" w:rsidRPr="004C15F7">
        <w:t>s ňou v nasledovných prípadoch:</w:t>
      </w:r>
    </w:p>
    <w:p w:rsidR="004C15F7" w:rsidRDefault="00627FCB">
      <w:pPr>
        <w:jc w:val="both"/>
      </w:pPr>
      <w:r>
        <w:t>-</w:t>
      </w:r>
      <w:r w:rsidR="004C15F7">
        <w:t xml:space="preserve">  </w:t>
      </w:r>
      <w:r w:rsidR="005339FF">
        <w:t>vydanie pracovného poriadku u</w:t>
      </w:r>
      <w:r w:rsidR="00DC4CA6">
        <w:t> </w:t>
      </w:r>
      <w:r w:rsidR="005339FF">
        <w:t>zamestnávateľa (§ 12 ZOVZ),</w:t>
      </w:r>
    </w:p>
    <w:p w:rsidR="005339FF" w:rsidRDefault="00627FCB" w:rsidP="00627FCB">
      <w:r>
        <w:t xml:space="preserve">-  </w:t>
      </w:r>
      <w:r w:rsidR="005339FF">
        <w:t xml:space="preserve">výpoveď alebo okamžité zrušenie pracovného pomeru zástupcom zamestnancov, </w:t>
      </w:r>
      <w:r w:rsidR="00B24076">
        <w:t xml:space="preserve">               na</w:t>
      </w:r>
      <w:r w:rsidR="005339FF">
        <w:t xml:space="preserve"> ktorých sa vzťahuje zvýšená  ochrana (§ 240 ods.8  ZP),</w:t>
      </w:r>
    </w:p>
    <w:p w:rsidR="005339FF" w:rsidRDefault="00627FCB">
      <w:pPr>
        <w:jc w:val="both"/>
      </w:pPr>
      <w:r>
        <w:t>-</w:t>
      </w:r>
      <w:r w:rsidR="005339FF">
        <w:t xml:space="preserve"> </w:t>
      </w:r>
      <w:r>
        <w:t xml:space="preserve"> </w:t>
      </w:r>
      <w:r w:rsidR="005339FF">
        <w:t>vydanie predpisov a</w:t>
      </w:r>
      <w:r w:rsidR="00DC4CA6">
        <w:t> </w:t>
      </w:r>
      <w:r w:rsidR="005339FF">
        <w:t>pravidiel o</w:t>
      </w:r>
      <w:r w:rsidR="00DC4CA6">
        <w:t> </w:t>
      </w:r>
      <w:r w:rsidR="005339FF">
        <w:t>BOZP (§ 39 ods.2 ZP),</w:t>
      </w:r>
      <w:r w:rsidR="005339FF">
        <w:tab/>
      </w:r>
    </w:p>
    <w:p w:rsidR="00B24076" w:rsidRDefault="00627FCB" w:rsidP="00627FCB">
      <w:r>
        <w:t xml:space="preserve">-  </w:t>
      </w:r>
      <w:r w:rsidR="005339FF">
        <w:t>určenie začiatku a</w:t>
      </w:r>
      <w:r w:rsidR="00DC4CA6">
        <w:t> </w:t>
      </w:r>
      <w:r w:rsidR="005339FF">
        <w:t>konca pracovného času a</w:t>
      </w:r>
      <w:r w:rsidR="00DC4CA6">
        <w:t> </w:t>
      </w:r>
      <w:r w:rsidR="005339FF">
        <w:t xml:space="preserve">na rozvrh pracovných zmien </w:t>
      </w:r>
      <w:r w:rsidR="00B24076">
        <w:t xml:space="preserve">                            </w:t>
      </w:r>
      <w:r w:rsidR="005339FF">
        <w:t>(§ 90 ods.4 ZP)</w:t>
      </w:r>
      <w:r w:rsidR="005339FF">
        <w:rPr>
          <w:color w:val="000000"/>
        </w:rPr>
        <w:t>,</w:t>
      </w:r>
    </w:p>
    <w:p w:rsidR="005339FF" w:rsidRDefault="00627FCB">
      <w:pPr>
        <w:jc w:val="both"/>
      </w:pPr>
      <w:r>
        <w:t xml:space="preserve">- </w:t>
      </w:r>
      <w:r w:rsidR="005339FF">
        <w:t xml:space="preserve"> určenie rozsahu a</w:t>
      </w:r>
      <w:r w:rsidR="00DC4CA6">
        <w:t> </w:t>
      </w:r>
      <w:r w:rsidR="005339FF">
        <w:t>podmienok práce nadčas (§97 ods.6 a</w:t>
      </w:r>
      <w:r w:rsidR="00DC4CA6">
        <w:t> </w:t>
      </w:r>
      <w:r w:rsidR="005339FF">
        <w:t>9 ZP),</w:t>
      </w:r>
    </w:p>
    <w:p w:rsidR="005339FF" w:rsidRDefault="00627FCB">
      <w:pPr>
        <w:jc w:val="both"/>
      </w:pPr>
      <w:r>
        <w:t xml:space="preserve">- </w:t>
      </w:r>
      <w:r w:rsidR="005339FF">
        <w:t xml:space="preserve"> prijatie plánu dovoleniek na príslušný rok (§ 111 ods.1 ZP),</w:t>
      </w:r>
    </w:p>
    <w:p w:rsidR="005339FF" w:rsidRDefault="00627FCB">
      <w:pPr>
        <w:jc w:val="both"/>
      </w:pPr>
      <w:r>
        <w:t xml:space="preserve">- </w:t>
      </w:r>
      <w:r w:rsidR="005339FF">
        <w:t xml:space="preserve"> na určenie hromadného čerpania dovolenky (§ 111 ods.2 ZP),</w:t>
      </w:r>
    </w:p>
    <w:p w:rsidR="005339FF" w:rsidRDefault="00627FCB">
      <w:pPr>
        <w:pStyle w:val="Zarkazkladnhotextu"/>
        <w:tabs>
          <w:tab w:val="left" w:pos="720"/>
        </w:tabs>
        <w:ind w:left="360" w:hanging="360"/>
      </w:pPr>
      <w:r>
        <w:t>-</w:t>
      </w:r>
      <w:r w:rsidR="005339FF">
        <w:t xml:space="preserve"> </w:t>
      </w:r>
      <w:r w:rsidR="005339FF">
        <w:rPr>
          <w:sz w:val="24"/>
          <w:szCs w:val="24"/>
        </w:rPr>
        <w:t xml:space="preserve"> </w:t>
      </w:r>
      <w:r w:rsidR="005339FF">
        <w:t>určenie prídelu do sociálneho fondu, jeho čerpaní a</w:t>
      </w:r>
      <w:r w:rsidR="00DC4CA6">
        <w:t> </w:t>
      </w:r>
      <w:r w:rsidR="005339FF">
        <w:t>použití a</w:t>
      </w:r>
      <w:r w:rsidR="00DC4CA6">
        <w:t> </w:t>
      </w:r>
      <w:r w:rsidR="005339FF">
        <w:t xml:space="preserve">poskytnutí príspevku odborovej                                    </w:t>
      </w:r>
    </w:p>
    <w:p w:rsidR="00BC4FE7" w:rsidRPr="0004219A" w:rsidRDefault="005339FF" w:rsidP="0004219A">
      <w:pPr>
        <w:pStyle w:val="Zarkazkladnhotextu"/>
        <w:tabs>
          <w:tab w:val="left" w:pos="720"/>
        </w:tabs>
        <w:spacing w:after="240"/>
        <w:ind w:left="360" w:hanging="360"/>
      </w:pPr>
      <w:r>
        <w:t>organizácii(§ 3, § 7 ods. 3 zák.č.152/1994 Z. z. o</w:t>
      </w:r>
      <w:r w:rsidR="00DC4CA6">
        <w:t> </w:t>
      </w:r>
      <w:r>
        <w:t>sociálnom fonde);</w:t>
      </w:r>
    </w:p>
    <w:p w:rsidR="005339FF" w:rsidRPr="00B24076" w:rsidRDefault="00D17E83" w:rsidP="00A1374A">
      <w:pPr>
        <w:jc w:val="both"/>
      </w:pPr>
      <w:r>
        <w:lastRenderedPageBreak/>
        <w:t>2.</w:t>
      </w:r>
      <w:r w:rsidR="005339FF" w:rsidRPr="00B24076">
        <w:t xml:space="preserve"> </w:t>
      </w:r>
      <w:r w:rsidR="005339FF" w:rsidRPr="00B24076">
        <w:rPr>
          <w:color w:val="00B050"/>
        </w:rPr>
        <w:t xml:space="preserve"> </w:t>
      </w:r>
      <w:r w:rsidR="005339FF" w:rsidRPr="00B24076">
        <w:t>písomne informovať odborovú organizáciu najmä :</w:t>
      </w:r>
    </w:p>
    <w:p w:rsidR="005339FF" w:rsidRPr="00B24076" w:rsidRDefault="00D17E83" w:rsidP="00B24076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>a)</w:t>
      </w:r>
      <w:r w:rsidR="005339FF" w:rsidRPr="00B24076">
        <w:rPr>
          <w:sz w:val="24"/>
          <w:szCs w:val="24"/>
        </w:rPr>
        <w:t xml:space="preserve"> ak má dôjsť k</w:t>
      </w:r>
      <w:r w:rsidR="00DC4CA6">
        <w:rPr>
          <w:sz w:val="24"/>
          <w:szCs w:val="24"/>
        </w:rPr>
        <w:t> </w:t>
      </w:r>
      <w:r w:rsidR="005339FF" w:rsidRPr="00B24076">
        <w:rPr>
          <w:sz w:val="24"/>
          <w:szCs w:val="24"/>
        </w:rPr>
        <w:t>prechodu práv a</w:t>
      </w:r>
      <w:r w:rsidR="00DC4CA6">
        <w:rPr>
          <w:sz w:val="24"/>
          <w:szCs w:val="24"/>
        </w:rPr>
        <w:t> </w:t>
      </w:r>
      <w:r w:rsidR="005339FF" w:rsidRPr="00B24076">
        <w:rPr>
          <w:sz w:val="24"/>
          <w:szCs w:val="24"/>
        </w:rPr>
        <w:t>povinností z</w:t>
      </w:r>
      <w:r w:rsidR="00DC4CA6">
        <w:rPr>
          <w:sz w:val="24"/>
          <w:szCs w:val="24"/>
        </w:rPr>
        <w:t> </w:t>
      </w:r>
      <w:r w:rsidR="005339FF" w:rsidRPr="00B24076">
        <w:rPr>
          <w:sz w:val="24"/>
          <w:szCs w:val="24"/>
        </w:rPr>
        <w:t>pracovnoprávnych vzťahov</w:t>
      </w:r>
      <w:r w:rsidR="005339FF" w:rsidRPr="00B24076">
        <w:rPr>
          <w:color w:val="00B050"/>
          <w:sz w:val="24"/>
          <w:szCs w:val="24"/>
        </w:rPr>
        <w:t>,</w:t>
      </w:r>
      <w:r w:rsidR="00B24076">
        <w:rPr>
          <w:sz w:val="24"/>
          <w:szCs w:val="24"/>
        </w:rPr>
        <w:t xml:space="preserve"> najneskôr </w:t>
      </w:r>
      <w:r w:rsidR="00DC1390">
        <w:rPr>
          <w:sz w:val="24"/>
          <w:szCs w:val="24"/>
        </w:rPr>
        <w:t xml:space="preserve">             </w:t>
      </w:r>
      <w:r w:rsidR="00B24076">
        <w:rPr>
          <w:sz w:val="24"/>
          <w:szCs w:val="24"/>
        </w:rPr>
        <w:t>1  mesiac v</w:t>
      </w:r>
      <w:r w:rsidR="005339FF" w:rsidRPr="00B24076">
        <w:rPr>
          <w:sz w:val="24"/>
          <w:szCs w:val="24"/>
        </w:rPr>
        <w:t>opred o</w:t>
      </w:r>
      <w:r w:rsidR="005339FF" w:rsidRPr="00B24076">
        <w:t>:</w:t>
      </w:r>
    </w:p>
    <w:p w:rsidR="005339FF" w:rsidRDefault="00627FCB" w:rsidP="00B24076">
      <w:pPr>
        <w:pStyle w:val="Zarkazkladnhotextu"/>
        <w:ind w:left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9FF">
        <w:rPr>
          <w:sz w:val="24"/>
          <w:szCs w:val="24"/>
        </w:rPr>
        <w:t xml:space="preserve"> dátume alebo navrhovanom dátume prechodu</w:t>
      </w:r>
      <w:r w:rsidR="00B24076">
        <w:rPr>
          <w:sz w:val="24"/>
          <w:szCs w:val="24"/>
        </w:rPr>
        <w:t>,</w:t>
      </w:r>
    </w:p>
    <w:p w:rsidR="005339FF" w:rsidRPr="00DC4CA6" w:rsidRDefault="00627FCB" w:rsidP="00B24076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9FF" w:rsidRPr="00DC4CA6">
        <w:rPr>
          <w:sz w:val="24"/>
          <w:szCs w:val="24"/>
        </w:rPr>
        <w:t xml:space="preserve"> dôvodoch prechodu</w:t>
      </w:r>
      <w:r w:rsidR="00B24076" w:rsidRPr="00DC4CA6">
        <w:rPr>
          <w:sz w:val="24"/>
          <w:szCs w:val="24"/>
        </w:rPr>
        <w:t>,</w:t>
      </w:r>
    </w:p>
    <w:p w:rsidR="005339FF" w:rsidRPr="00DC4CA6" w:rsidRDefault="00627FCB" w:rsidP="00627FCB">
      <w:pPr>
        <w:jc w:val="both"/>
      </w:pPr>
      <w:r>
        <w:t xml:space="preserve">-  </w:t>
      </w:r>
      <w:r w:rsidR="005339FF" w:rsidRPr="00DC4CA6">
        <w:t>pracovnoprávnych, ekonomických a</w:t>
      </w:r>
      <w:r w:rsidR="00DC4CA6">
        <w:t> </w:t>
      </w:r>
      <w:r w:rsidR="005339FF" w:rsidRPr="00DC4CA6">
        <w:t xml:space="preserve">sociálnych dôsledkoch prechodu na zamestnancov </w:t>
      </w:r>
      <w:r>
        <w:t xml:space="preserve">    </w:t>
      </w:r>
      <w:r w:rsidR="005339FF" w:rsidRPr="00DC4CA6">
        <w:t>(§ 29 ods. 1 ZP )</w:t>
      </w:r>
      <w:r w:rsidR="00B24076" w:rsidRPr="00DC4CA6">
        <w:t>,</w:t>
      </w:r>
    </w:p>
    <w:p w:rsidR="00B24076" w:rsidRPr="00DC4CA6" w:rsidRDefault="00627FCB" w:rsidP="00DC4CA6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9FF" w:rsidRPr="00DC4CA6">
        <w:rPr>
          <w:sz w:val="24"/>
          <w:szCs w:val="24"/>
        </w:rPr>
        <w:t xml:space="preserve"> plánovaných </w:t>
      </w:r>
      <w:r w:rsidR="00DC4CA6" w:rsidRPr="00DC4CA6">
        <w:rPr>
          <w:sz w:val="24"/>
          <w:szCs w:val="24"/>
        </w:rPr>
        <w:t xml:space="preserve"> </w:t>
      </w:r>
      <w:r w:rsidR="005339FF" w:rsidRPr="00DC4CA6">
        <w:rPr>
          <w:sz w:val="24"/>
          <w:szCs w:val="24"/>
        </w:rPr>
        <w:t>opatreniach prechodu vzťahujúcich sa na zamestnancov (§ 29 ods. 1  ZP),</w:t>
      </w:r>
      <w:r w:rsidR="00DC4CA6" w:rsidRPr="00DC4CA6">
        <w:rPr>
          <w:sz w:val="24"/>
          <w:szCs w:val="24"/>
        </w:rPr>
        <w:t xml:space="preserve"> </w:t>
      </w:r>
    </w:p>
    <w:p w:rsidR="005339FF" w:rsidRPr="00DC4CA6" w:rsidRDefault="00627FCB" w:rsidP="00DC4CA6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9FF" w:rsidRPr="00DC4CA6">
        <w:rPr>
          <w:sz w:val="24"/>
          <w:szCs w:val="24"/>
        </w:rPr>
        <w:t> dohodnutých nových pracovných pomeroch u</w:t>
      </w:r>
      <w:r w:rsidR="00DC4CA6">
        <w:rPr>
          <w:sz w:val="24"/>
          <w:szCs w:val="24"/>
        </w:rPr>
        <w:t> </w:t>
      </w:r>
      <w:r w:rsidR="005339FF" w:rsidRPr="00DC4CA6">
        <w:rPr>
          <w:sz w:val="24"/>
          <w:szCs w:val="24"/>
        </w:rPr>
        <w:t>zamestnávateľa raz za rok (§ 47 ods. 4   ZP),</w:t>
      </w:r>
    </w:p>
    <w:p w:rsidR="005339FF" w:rsidRPr="00DC4CA6" w:rsidRDefault="00DC1390" w:rsidP="00DC4CA6">
      <w:pPr>
        <w:pStyle w:val="Zarkazkladnhotextu"/>
        <w:tabs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4076" w:rsidRPr="00DC4CA6">
        <w:rPr>
          <w:sz w:val="24"/>
          <w:szCs w:val="24"/>
        </w:rPr>
        <w:t xml:space="preserve"> </w:t>
      </w:r>
      <w:r w:rsidR="005339FF" w:rsidRPr="00DC4CA6">
        <w:rPr>
          <w:sz w:val="24"/>
          <w:szCs w:val="24"/>
        </w:rPr>
        <w:t>pracovných miestach, ktoré sa u</w:t>
      </w:r>
      <w:r w:rsidR="00DC4CA6">
        <w:rPr>
          <w:sz w:val="24"/>
          <w:szCs w:val="24"/>
        </w:rPr>
        <w:t> </w:t>
      </w:r>
      <w:r w:rsidR="005339FF" w:rsidRPr="00DC4CA6">
        <w:rPr>
          <w:sz w:val="24"/>
          <w:szCs w:val="24"/>
        </w:rPr>
        <w:t>neho uvoľnili alebo vznikli (§ 48 ods.</w:t>
      </w:r>
      <w:r w:rsidR="00B24076" w:rsidRPr="00DC4CA6">
        <w:rPr>
          <w:sz w:val="24"/>
          <w:szCs w:val="24"/>
        </w:rPr>
        <w:t xml:space="preserve"> </w:t>
      </w:r>
      <w:r w:rsidR="005339FF" w:rsidRPr="00DC4CA6">
        <w:rPr>
          <w:sz w:val="24"/>
          <w:szCs w:val="24"/>
        </w:rPr>
        <w:t>8 ZP),</w:t>
      </w:r>
    </w:p>
    <w:p w:rsidR="0004219A" w:rsidRPr="0004219A" w:rsidRDefault="00DC1390" w:rsidP="0004219A">
      <w:pPr>
        <w:pStyle w:val="Zarkazkladnhotextu"/>
        <w:tabs>
          <w:tab w:val="left" w:pos="720"/>
        </w:tabs>
        <w:spacing w:after="240"/>
        <w:ind w:left="0"/>
        <w:rPr>
          <w:color w:val="000000"/>
          <w:sz w:val="24"/>
          <w:szCs w:val="24"/>
        </w:rPr>
      </w:pPr>
      <w:r>
        <w:rPr>
          <w:color w:val="00B050"/>
          <w:sz w:val="24"/>
          <w:szCs w:val="24"/>
        </w:rPr>
        <w:t xml:space="preserve">- </w:t>
      </w:r>
      <w:r w:rsidR="005339FF">
        <w:rPr>
          <w:color w:val="00B050"/>
          <w:sz w:val="24"/>
          <w:szCs w:val="24"/>
        </w:rPr>
        <w:t xml:space="preserve"> </w:t>
      </w:r>
      <w:r w:rsidR="005339FF">
        <w:rPr>
          <w:sz w:val="24"/>
          <w:szCs w:val="24"/>
        </w:rPr>
        <w:t>možnostiach pracovných miest na kratší pracovný čas a</w:t>
      </w:r>
      <w:r w:rsidR="00DC4CA6">
        <w:rPr>
          <w:sz w:val="24"/>
          <w:szCs w:val="24"/>
        </w:rPr>
        <w:t> </w:t>
      </w:r>
      <w:r w:rsidR="005339FF">
        <w:rPr>
          <w:sz w:val="24"/>
          <w:szCs w:val="24"/>
        </w:rPr>
        <w:t>na ustanovený týždenný pracovný čas (§ 49 ods. 6 ZP</w:t>
      </w:r>
      <w:r w:rsidR="005339FF">
        <w:rPr>
          <w:color w:val="000000"/>
          <w:sz w:val="24"/>
          <w:szCs w:val="24"/>
        </w:rPr>
        <w:t xml:space="preserve"> ),</w:t>
      </w:r>
    </w:p>
    <w:p w:rsidR="005339FF" w:rsidRPr="00DC4CA6" w:rsidRDefault="00D17E83" w:rsidP="0004219A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>b)</w:t>
      </w:r>
      <w:r w:rsidR="005339FF" w:rsidRPr="00DC4CA6">
        <w:rPr>
          <w:sz w:val="24"/>
          <w:szCs w:val="24"/>
        </w:rPr>
        <w:t xml:space="preserve">   pri hromadnom prepúšťaní o</w:t>
      </w:r>
      <w:r w:rsidR="005339FF" w:rsidRPr="00DC4CA6">
        <w:t>:</w:t>
      </w:r>
    </w:p>
    <w:p w:rsidR="005339FF" w:rsidRDefault="00DC1390" w:rsidP="0004219A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4CA6">
        <w:rPr>
          <w:sz w:val="24"/>
          <w:szCs w:val="24"/>
        </w:rPr>
        <w:t xml:space="preserve"> </w:t>
      </w:r>
      <w:r w:rsidR="005339FF">
        <w:rPr>
          <w:sz w:val="24"/>
          <w:szCs w:val="24"/>
        </w:rPr>
        <w:t>dôvodoch hromadného prepúšťania</w:t>
      </w:r>
    </w:p>
    <w:p w:rsidR="005339FF" w:rsidRDefault="00DC1390" w:rsidP="0004219A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4CA6">
        <w:rPr>
          <w:sz w:val="24"/>
          <w:szCs w:val="24"/>
        </w:rPr>
        <w:t xml:space="preserve"> </w:t>
      </w:r>
      <w:r w:rsidR="005339FF">
        <w:rPr>
          <w:sz w:val="24"/>
          <w:szCs w:val="24"/>
        </w:rPr>
        <w:t>počte a štruktúre zamestnancov, s ktorými sa má pracovný pomer rozviazať</w:t>
      </w:r>
    </w:p>
    <w:p w:rsidR="005339FF" w:rsidRDefault="00DC1390" w:rsidP="003915C4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4CA6">
        <w:rPr>
          <w:sz w:val="24"/>
          <w:szCs w:val="24"/>
        </w:rPr>
        <w:t xml:space="preserve"> </w:t>
      </w:r>
      <w:r w:rsidR="005339FF">
        <w:rPr>
          <w:sz w:val="24"/>
          <w:szCs w:val="24"/>
        </w:rPr>
        <w:t xml:space="preserve">celkovom počte a štruktúre zamestnancov, ktorých </w:t>
      </w:r>
      <w:r w:rsidR="005339FF" w:rsidRPr="00C03981">
        <w:rPr>
          <w:sz w:val="24"/>
          <w:szCs w:val="24"/>
        </w:rPr>
        <w:t>zamestnávateľ</w:t>
      </w:r>
      <w:r w:rsidR="005339FF">
        <w:rPr>
          <w:color w:val="00B050"/>
          <w:sz w:val="24"/>
          <w:szCs w:val="24"/>
        </w:rPr>
        <w:t xml:space="preserve"> </w:t>
      </w:r>
      <w:r w:rsidR="005339FF">
        <w:rPr>
          <w:sz w:val="24"/>
          <w:szCs w:val="24"/>
        </w:rPr>
        <w:t>zamestnáva</w:t>
      </w:r>
    </w:p>
    <w:p w:rsidR="005339FF" w:rsidRDefault="00DC1390" w:rsidP="003915C4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4CA6">
        <w:rPr>
          <w:sz w:val="24"/>
          <w:szCs w:val="24"/>
        </w:rPr>
        <w:t xml:space="preserve"> </w:t>
      </w:r>
      <w:r w:rsidR="005339FF">
        <w:rPr>
          <w:sz w:val="24"/>
          <w:szCs w:val="24"/>
        </w:rPr>
        <w:t>dobe, počas ktorej sa hromadné prepúšťanie bude uskutočňovať</w:t>
      </w:r>
    </w:p>
    <w:p w:rsidR="005339FF" w:rsidRDefault="00DC1390" w:rsidP="003915C4">
      <w:pPr>
        <w:pStyle w:val="Zarkazkladnhotextu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4CA6">
        <w:rPr>
          <w:sz w:val="24"/>
          <w:szCs w:val="24"/>
        </w:rPr>
        <w:t xml:space="preserve"> k</w:t>
      </w:r>
      <w:r w:rsidR="005339FF">
        <w:rPr>
          <w:sz w:val="24"/>
          <w:szCs w:val="24"/>
        </w:rPr>
        <w:t>ritériách na výber zamestnancov, s ktorými sa má prac</w:t>
      </w:r>
      <w:r w:rsidR="00DC4CA6">
        <w:rPr>
          <w:sz w:val="24"/>
          <w:szCs w:val="24"/>
        </w:rPr>
        <w:t xml:space="preserve">ovný pomer rozviazať </w:t>
      </w:r>
      <w:r w:rsidR="00EC5638">
        <w:rPr>
          <w:sz w:val="24"/>
          <w:szCs w:val="24"/>
        </w:rPr>
        <w:t xml:space="preserve"> </w:t>
      </w:r>
      <w:r w:rsidR="00DC4CA6">
        <w:rPr>
          <w:sz w:val="24"/>
          <w:szCs w:val="24"/>
        </w:rPr>
        <w:t xml:space="preserve">(§ 73 ods. </w:t>
      </w:r>
      <w:r w:rsidR="005339FF">
        <w:rPr>
          <w:sz w:val="24"/>
          <w:szCs w:val="24"/>
        </w:rPr>
        <w:t>2 ZP),</w:t>
      </w:r>
    </w:p>
    <w:p w:rsidR="005339FF" w:rsidRPr="00C03981" w:rsidRDefault="00DC1390" w:rsidP="003915C4">
      <w:pPr>
        <w:pStyle w:val="Zarkazkladnhotextu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9FF">
        <w:rPr>
          <w:sz w:val="24"/>
          <w:szCs w:val="24"/>
        </w:rPr>
        <w:t> výsledkoch prerokovania opatrení na zamedzenie hromadnému prepúšťaniu (§ 73 ods.2</w:t>
      </w:r>
      <w:r w:rsidR="00EC5638">
        <w:rPr>
          <w:sz w:val="24"/>
          <w:szCs w:val="24"/>
        </w:rPr>
        <w:t xml:space="preserve"> </w:t>
      </w:r>
      <w:r w:rsidR="005339FF">
        <w:rPr>
          <w:sz w:val="24"/>
          <w:szCs w:val="24"/>
        </w:rPr>
        <w:t>a 4 ZP</w:t>
      </w:r>
      <w:r w:rsidR="005339FF" w:rsidRPr="00C03981">
        <w:rPr>
          <w:sz w:val="24"/>
          <w:szCs w:val="24"/>
        </w:rPr>
        <w:t>),</w:t>
      </w:r>
    </w:p>
    <w:p w:rsidR="005339FF" w:rsidRDefault="005339FF" w:rsidP="009F1C8F">
      <w:pPr>
        <w:pStyle w:val="Zarkazkladnhotextu"/>
        <w:tabs>
          <w:tab w:val="left" w:pos="720"/>
        </w:tabs>
        <w:ind w:left="0" w:hanging="142"/>
        <w:rPr>
          <w:b/>
          <w:sz w:val="24"/>
          <w:szCs w:val="24"/>
        </w:rPr>
      </w:pPr>
    </w:p>
    <w:p w:rsidR="005339FF" w:rsidRPr="00EC5638" w:rsidRDefault="005339FF" w:rsidP="009F1C8F">
      <w:pPr>
        <w:jc w:val="both"/>
      </w:pPr>
      <w:r w:rsidRPr="00EC5638">
        <w:rPr>
          <w:color w:val="00B050"/>
        </w:rPr>
        <w:t xml:space="preserve"> </w:t>
      </w:r>
      <w:r w:rsidR="00D17E83" w:rsidRPr="00D17E83">
        <w:t>3.</w:t>
      </w:r>
      <w:r w:rsidRPr="00EC5638">
        <w:rPr>
          <w:color w:val="00B050"/>
        </w:rPr>
        <w:t xml:space="preserve"> </w:t>
      </w:r>
      <w:r w:rsidRPr="00EC5638">
        <w:t>vopred prerokovať s odborovou organizáciou najmä:</w:t>
      </w:r>
    </w:p>
    <w:p w:rsidR="005339FF" w:rsidRDefault="00EC5638" w:rsidP="009F1C8F">
      <w:pPr>
        <w:tabs>
          <w:tab w:val="left" w:pos="284"/>
        </w:tabs>
        <w:jc w:val="both"/>
      </w:pPr>
      <w:r>
        <w:t xml:space="preserve"> </w:t>
      </w:r>
      <w:r w:rsidR="00DC1390">
        <w:t xml:space="preserve">- </w:t>
      </w:r>
      <w:r>
        <w:t xml:space="preserve"> </w:t>
      </w:r>
      <w:r w:rsidR="005339FF">
        <w:t>rovnomerné rozvrhnutie pracovného času (§ 86 ods.1 ZP),</w:t>
      </w:r>
    </w:p>
    <w:p w:rsidR="005339FF" w:rsidRDefault="00EC5638" w:rsidP="009F1C8F">
      <w:pPr>
        <w:tabs>
          <w:tab w:val="left" w:pos="540"/>
        </w:tabs>
        <w:jc w:val="both"/>
      </w:pPr>
      <w:r>
        <w:t xml:space="preserve"> </w:t>
      </w:r>
      <w:r w:rsidR="00DC1390">
        <w:t>-</w:t>
      </w:r>
      <w:r>
        <w:t xml:space="preserve"> </w:t>
      </w:r>
      <w:r w:rsidR="005339FF">
        <w:t>opatrenia zamestnávateľa pri prechode práv a povinností z pracovnoprávnych vzťahov</w:t>
      </w:r>
      <w:r>
        <w:t xml:space="preserve">      </w:t>
      </w:r>
      <w:r w:rsidR="009A3939">
        <w:t xml:space="preserve"> </w:t>
      </w:r>
      <w:r w:rsidR="005339FF">
        <w:t>(§ 29 ods.2 ZP),</w:t>
      </w:r>
    </w:p>
    <w:p w:rsidR="005339FF" w:rsidRDefault="00DC1390" w:rsidP="009F1C8F">
      <w:pPr>
        <w:jc w:val="both"/>
      </w:pPr>
      <w:r>
        <w:t>-</w:t>
      </w:r>
      <w:r w:rsidR="005339FF">
        <w:t xml:space="preserve"> opatrenia, ktoré môžu predísť hromadnému prepúšťaniu zamestnancov (§ 73 ods. 2 ZP),</w:t>
      </w:r>
      <w:r w:rsidR="009A3939">
        <w:t xml:space="preserve">       </w:t>
      </w:r>
      <w:r>
        <w:t xml:space="preserve">- </w:t>
      </w:r>
      <w:r w:rsidR="005339FF">
        <w:t xml:space="preserve"> zavedenie pružného pracovného času (§ 88 ods.1 ZP),</w:t>
      </w:r>
    </w:p>
    <w:p w:rsidR="005339FF" w:rsidRDefault="00DC1390" w:rsidP="009F1C8F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9FF">
        <w:rPr>
          <w:sz w:val="24"/>
          <w:szCs w:val="24"/>
        </w:rPr>
        <w:t xml:space="preserve"> nariadenia práce v dňoch </w:t>
      </w:r>
      <w:r w:rsidR="005339FF" w:rsidRPr="00D40543">
        <w:rPr>
          <w:sz w:val="24"/>
          <w:szCs w:val="24"/>
        </w:rPr>
        <w:t xml:space="preserve">pracovného </w:t>
      </w:r>
      <w:r w:rsidR="005339FF">
        <w:rPr>
          <w:sz w:val="24"/>
          <w:szCs w:val="24"/>
        </w:rPr>
        <w:t>pokoja (§ 94 ods.2 ZP),</w:t>
      </w:r>
    </w:p>
    <w:p w:rsidR="005339FF" w:rsidRDefault="00DC1390" w:rsidP="009F1C8F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3939">
        <w:rPr>
          <w:sz w:val="24"/>
          <w:szCs w:val="24"/>
        </w:rPr>
        <w:t xml:space="preserve"> </w:t>
      </w:r>
      <w:r w:rsidR="005339FF">
        <w:rPr>
          <w:sz w:val="24"/>
          <w:szCs w:val="24"/>
        </w:rPr>
        <w:t>organizáciu práce v noci (§ 98 ods. 6 ZP),</w:t>
      </w:r>
    </w:p>
    <w:p w:rsidR="009F1C8F" w:rsidRPr="009F1C8F" w:rsidRDefault="00DC1390" w:rsidP="009F1C8F">
      <w:pPr>
        <w:pStyle w:val="Zarkazkladnhotextu"/>
        <w:tabs>
          <w:tab w:val="left" w:pos="540"/>
        </w:tabs>
        <w:ind w:left="0"/>
      </w:pPr>
      <w:r>
        <w:rPr>
          <w:sz w:val="24"/>
          <w:szCs w:val="24"/>
        </w:rPr>
        <w:t xml:space="preserve">- </w:t>
      </w:r>
      <w:r w:rsidR="005339FF" w:rsidRPr="009F1C8F">
        <w:rPr>
          <w:sz w:val="24"/>
          <w:szCs w:val="24"/>
        </w:rPr>
        <w:t xml:space="preserve"> dočasné prerušenie výkonu práce zamestnancovi (§ 141a ZP),</w:t>
      </w:r>
    </w:p>
    <w:p w:rsidR="005339FF" w:rsidRDefault="00DC1390" w:rsidP="00D40543">
      <w:pPr>
        <w:pStyle w:val="Zarkazkladnhotextu"/>
        <w:tabs>
          <w:tab w:val="left" w:pos="0"/>
        </w:tabs>
        <w:ind w:left="0"/>
      </w:pPr>
      <w:r>
        <w:rPr>
          <w:sz w:val="24"/>
          <w:szCs w:val="24"/>
        </w:rPr>
        <w:t xml:space="preserve">- </w:t>
      </w:r>
      <w:r w:rsidR="009F1C8F">
        <w:rPr>
          <w:sz w:val="24"/>
          <w:szCs w:val="24"/>
        </w:rPr>
        <w:t xml:space="preserve"> </w:t>
      </w:r>
      <w:r w:rsidR="005339FF">
        <w:t>rozhodnutie, či ide o neospravedlnené zameškanie práce (§ 144a ods.6 ZP),</w:t>
      </w:r>
    </w:p>
    <w:p w:rsidR="005339FF" w:rsidRDefault="00DC1390" w:rsidP="00D40543">
      <w:r>
        <w:t xml:space="preserve">- </w:t>
      </w:r>
      <w:r w:rsidR="00D40543">
        <w:t xml:space="preserve"> </w:t>
      </w:r>
      <w:r w:rsidR="005339FF">
        <w:t>opatrenia zamerané na starostlivosť o kvalifikáciu zamestnancov, jej prehlbovanie</w:t>
      </w:r>
      <w:r w:rsidR="009A3939">
        <w:t xml:space="preserve"> </w:t>
      </w:r>
      <w:r w:rsidR="005339FF">
        <w:t xml:space="preserve">    a zvyšovanie  (§ 153 ZP),</w:t>
      </w:r>
    </w:p>
    <w:p w:rsidR="005339FF" w:rsidRDefault="00DC1390" w:rsidP="00D40543">
      <w:r>
        <w:t xml:space="preserve">- </w:t>
      </w:r>
      <w:r w:rsidR="009A3939">
        <w:t xml:space="preserve"> </w:t>
      </w:r>
      <w:r w:rsidR="005339FF">
        <w:t>opatrenia na utváranie podmienok na zamestnávanie zamestnancov so zmenenou      pracovnou schopnosťou (§ 159 ods. 4 ZP),</w:t>
      </w:r>
    </w:p>
    <w:p w:rsidR="005339FF" w:rsidRDefault="00DC1390" w:rsidP="009A3939">
      <w:pPr>
        <w:jc w:val="both"/>
        <w:rPr>
          <w:color w:val="00B050"/>
        </w:rPr>
      </w:pPr>
      <w:r>
        <w:t>-</w:t>
      </w:r>
      <w:r w:rsidR="009A3939">
        <w:t xml:space="preserve"> </w:t>
      </w:r>
      <w:r w:rsidR="005339FF">
        <w:t xml:space="preserve">požadovanú náhradu škody a obsah dohody na jej náhradu od zamestnanca (§ 191 ods. 4 </w:t>
      </w:r>
      <w:r w:rsidR="009A3939">
        <w:t>Z</w:t>
      </w:r>
      <w:r w:rsidR="005339FF">
        <w:t>P),</w:t>
      </w:r>
    </w:p>
    <w:p w:rsidR="005339FF" w:rsidRDefault="00DC1390" w:rsidP="00BC4FE7">
      <w:pPr>
        <w:jc w:val="both"/>
      </w:pPr>
      <w:r>
        <w:t>-</w:t>
      </w:r>
      <w:r w:rsidR="00D40543">
        <w:t xml:space="preserve"> </w:t>
      </w:r>
      <w:r w:rsidR="005339FF">
        <w:t xml:space="preserve">rozsah zodpovednosti zamestnávateľa za škodu zamestnancovi a jej náhrady </w:t>
      </w:r>
      <w:r w:rsidR="00D40543">
        <w:t xml:space="preserve">                      </w:t>
      </w:r>
      <w:r w:rsidR="005339FF">
        <w:t>pri    pracovnom  úraze alebo chorobe z povolania (§ 198 ods. 2 ZP),</w:t>
      </w:r>
    </w:p>
    <w:p w:rsidR="00D40543" w:rsidRDefault="00DC1390" w:rsidP="00BC4FE7">
      <w:pPr>
        <w:jc w:val="both"/>
      </w:pPr>
      <w:r>
        <w:t>-</w:t>
      </w:r>
      <w:r w:rsidR="005339FF">
        <w:t xml:space="preserve">  stav, štruktúru a predpokladaný vývoj zamestnanosti a plánované opatrenia, najmä, ak je          ohrozená zamestnanosť (§ 237 ods.2 písm. a/ ZP),  </w:t>
      </w:r>
    </w:p>
    <w:p w:rsidR="00BC4FE7" w:rsidRDefault="00DC1390" w:rsidP="00BC4FE7">
      <w:pPr>
        <w:jc w:val="both"/>
      </w:pPr>
      <w:r>
        <w:t>-</w:t>
      </w:r>
      <w:r w:rsidR="00D40543">
        <w:t xml:space="preserve"> </w:t>
      </w:r>
      <w:r w:rsidR="005339FF">
        <w:t xml:space="preserve">rozhodnutia, ktoré môžu viesť k zásadným zmenám v organizácii práce alebo </w:t>
      </w:r>
      <w:r w:rsidR="00D40543">
        <w:t xml:space="preserve">                      </w:t>
      </w:r>
      <w:r w:rsidR="005339FF">
        <w:t>v  zmluvných podmienkach (§ 237 ods.2 písm. c/ ZP ),</w:t>
      </w:r>
    </w:p>
    <w:p w:rsidR="005339FF" w:rsidRDefault="00DC1390" w:rsidP="00BC4FE7">
      <w:pPr>
        <w:jc w:val="both"/>
      </w:pPr>
      <w:r>
        <w:t>-</w:t>
      </w:r>
      <w:r w:rsidR="005339FF">
        <w:t xml:space="preserve"> organizačné zmeny, za ktoré sa považujú obmedzenie alebo zastavenie činnosti       zamestnávateľa </w:t>
      </w:r>
      <w:r w:rsidR="00D40543">
        <w:t>a</w:t>
      </w:r>
      <w:r w:rsidR="005339FF">
        <w:t>lebo jeho časti, zlúčenie, splynutie, rozdelenie, zmena právnej formy  zamestnávateľa (§ 237 ods.2 písm. d/ ZP),</w:t>
      </w:r>
    </w:p>
    <w:p w:rsidR="0004219A" w:rsidRDefault="00DC1390" w:rsidP="00104F5D">
      <w:r>
        <w:t xml:space="preserve">- </w:t>
      </w:r>
      <w:r w:rsidR="005339FF">
        <w:t xml:space="preserve"> opatrenia na predchádzanie vzniku úrazov a chorôb z povolania a na ochranu zdravia          zamestnancov (§ 237 ods.2 písm. e/ ZP);</w:t>
      </w:r>
    </w:p>
    <w:p w:rsidR="005339FF" w:rsidRPr="00BC4FE7" w:rsidRDefault="00D17E83" w:rsidP="00BC4FE7">
      <w:pPr>
        <w:pStyle w:val="Zarkazkladnhotextu"/>
        <w:tabs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339FF" w:rsidRPr="00BC4FE7">
        <w:rPr>
          <w:sz w:val="24"/>
          <w:szCs w:val="24"/>
        </w:rPr>
        <w:t xml:space="preserve"> umožniť odborovej organizácii </w:t>
      </w:r>
      <w:r w:rsidR="005339FF" w:rsidRPr="00BC4FE7">
        <w:t>:</w:t>
      </w:r>
    </w:p>
    <w:p w:rsidR="005339FF" w:rsidRPr="00BC4FE7" w:rsidRDefault="00C03981" w:rsidP="00BC4FE7">
      <w:pPr>
        <w:jc w:val="both"/>
      </w:pPr>
      <w:r>
        <w:t>a)</w:t>
      </w:r>
      <w:r w:rsidR="005339FF" w:rsidRPr="00BC4FE7">
        <w:t xml:space="preserve"> vykonanie kontrolnej činnosti v oblasti dodržiavania pracovnoprávnych predpisov, vrátane mzdových predpisov a záväzkov vyplývajúcich z</w:t>
      </w:r>
      <w:r w:rsidR="00BC4FE7" w:rsidRPr="00BC4FE7">
        <w:t> </w:t>
      </w:r>
      <w:r w:rsidR="005339FF" w:rsidRPr="00BC4FE7">
        <w:t>tejto</w:t>
      </w:r>
      <w:r w:rsidR="00BC4FE7" w:rsidRPr="00BC4FE7">
        <w:t xml:space="preserve"> </w:t>
      </w:r>
      <w:r w:rsidR="005339FF" w:rsidRPr="00BC4FE7">
        <w:t>KZ a za tým účelom jej poskytovať potrebné informácie, konzultácie a doklady (§ 237 ods.2 a § 239 ZP).</w:t>
      </w:r>
    </w:p>
    <w:p w:rsidR="00DC1390" w:rsidRDefault="005339FF" w:rsidP="00BA6AB1">
      <w:pPr>
        <w:pStyle w:val="Zarkazkladnhotextu"/>
        <w:tabs>
          <w:tab w:val="left" w:pos="720"/>
        </w:tabs>
        <w:ind w:left="0" w:hanging="142"/>
        <w:rPr>
          <w:b/>
          <w:bCs/>
          <w:i/>
          <w:iCs/>
        </w:rPr>
      </w:pPr>
      <w:r w:rsidRPr="00BC4FE7">
        <w:rPr>
          <w:sz w:val="24"/>
          <w:szCs w:val="24"/>
        </w:rPr>
        <w:t xml:space="preserve">  </w:t>
      </w:r>
      <w:r w:rsidR="00C03981">
        <w:rPr>
          <w:sz w:val="24"/>
          <w:szCs w:val="24"/>
        </w:rPr>
        <w:t>b)</w:t>
      </w:r>
      <w:r w:rsidRPr="00BC4FE7">
        <w:rPr>
          <w:sz w:val="24"/>
          <w:szCs w:val="24"/>
        </w:rPr>
        <w:t xml:space="preserve"> kontrolnú činnosť v oblasti  BOZP prostredníctvom zväzového inšpektora BOZP OZ </w:t>
      </w:r>
      <w:proofErr w:type="spellStart"/>
      <w:r w:rsidRPr="00BC4FE7">
        <w:rPr>
          <w:sz w:val="24"/>
          <w:szCs w:val="24"/>
        </w:rPr>
        <w:t>PŠaV</w:t>
      </w:r>
      <w:proofErr w:type="spellEnd"/>
      <w:r w:rsidRPr="00BC4FE7">
        <w:rPr>
          <w:sz w:val="24"/>
          <w:szCs w:val="24"/>
        </w:rPr>
        <w:t>.</w:t>
      </w:r>
    </w:p>
    <w:p w:rsidR="005339FF" w:rsidRDefault="005339FF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Článok 19</w:t>
      </w:r>
    </w:p>
    <w:p w:rsidR="005339FF" w:rsidRDefault="005339FF">
      <w:pPr>
        <w:jc w:val="center"/>
        <w:rPr>
          <w:szCs w:val="22"/>
        </w:rPr>
      </w:pPr>
      <w:r>
        <w:rPr>
          <w:b/>
          <w:bCs/>
          <w:i/>
          <w:iCs/>
          <w:szCs w:val="22"/>
        </w:rPr>
        <w:t>Záväzky odborovej organizácie</w:t>
      </w:r>
    </w:p>
    <w:p w:rsidR="005339FF" w:rsidRDefault="005339FF">
      <w:pPr>
        <w:jc w:val="both"/>
        <w:rPr>
          <w:szCs w:val="22"/>
        </w:rPr>
      </w:pPr>
    </w:p>
    <w:p w:rsidR="005339FF" w:rsidRDefault="005339FF" w:rsidP="00BC4FE7">
      <w:pPr>
        <w:spacing w:after="240"/>
        <w:jc w:val="both"/>
        <w:rPr>
          <w:szCs w:val="22"/>
        </w:rPr>
      </w:pPr>
      <w:r>
        <w:rPr>
          <w:szCs w:val="22"/>
        </w:rPr>
        <w:t>(1) Odborová organizácia sa zaväzuje po dobu účinnosti tejto KZ dodržiavať sociálny</w:t>
      </w:r>
      <w:r w:rsidR="00BC4FE7">
        <w:rPr>
          <w:szCs w:val="22"/>
        </w:rPr>
        <w:t xml:space="preserve"> </w:t>
      </w:r>
      <w:r>
        <w:rPr>
          <w:szCs w:val="22"/>
        </w:rPr>
        <w:t xml:space="preserve"> mier so zamestnávateľom v zmysle článku 1</w:t>
      </w:r>
      <w:r w:rsidRPr="00BC4FE7">
        <w:rPr>
          <w:szCs w:val="22"/>
        </w:rPr>
        <w:t>4</w:t>
      </w:r>
      <w:r>
        <w:rPr>
          <w:szCs w:val="22"/>
        </w:rPr>
        <w:t xml:space="preserve"> ods.1 tejto KZ.</w:t>
      </w:r>
    </w:p>
    <w:p w:rsidR="005339FF" w:rsidRDefault="005339FF" w:rsidP="00BC4FE7">
      <w:pPr>
        <w:spacing w:after="240"/>
        <w:jc w:val="both"/>
        <w:rPr>
          <w:szCs w:val="22"/>
        </w:rPr>
      </w:pPr>
      <w:r>
        <w:rPr>
          <w:szCs w:val="22"/>
        </w:rPr>
        <w:t>(2) Odborová organizácia sa zaväzuje informovať zamestnávateľa o situácii vedúcej</w:t>
      </w:r>
      <w:r w:rsidR="00BC4FE7">
        <w:rPr>
          <w:szCs w:val="22"/>
        </w:rPr>
        <w:t xml:space="preserve"> </w:t>
      </w:r>
      <w:r>
        <w:rPr>
          <w:szCs w:val="22"/>
        </w:rPr>
        <w:t>k porušeniu sociálneho mieru z jej strany a zo strany zamestnancov.</w:t>
      </w:r>
    </w:p>
    <w:p w:rsidR="005339FF" w:rsidRPr="00282F97" w:rsidRDefault="005339FF" w:rsidP="00BC4FE7">
      <w:pPr>
        <w:spacing w:after="240"/>
        <w:jc w:val="both"/>
        <w:rPr>
          <w:szCs w:val="22"/>
        </w:rPr>
      </w:pPr>
      <w:r>
        <w:rPr>
          <w:szCs w:val="22"/>
        </w:rPr>
        <w:t>(3) Odborová organizácia sa zaväzuje prizývať na zasadnutia svojich najvyšších orgánov zástupcu zamestnávateľa za účelom hodnotenia plnenia záväzkov z kolektívnej zmluvy.</w:t>
      </w:r>
    </w:p>
    <w:p w:rsidR="005339FF" w:rsidRDefault="005339FF" w:rsidP="00BC4FE7">
      <w:pPr>
        <w:pStyle w:val="Zkladntext"/>
        <w:rPr>
          <w:b/>
          <w:bCs/>
          <w:i/>
          <w:iCs/>
          <w:sz w:val="24"/>
          <w:szCs w:val="22"/>
        </w:rPr>
      </w:pPr>
      <w:r>
        <w:rPr>
          <w:iCs/>
          <w:sz w:val="24"/>
          <w:szCs w:val="24"/>
        </w:rPr>
        <w:t>(4) Odborová organizácia sa zaväzuje informovať zamestnávateľa o každej zmene v odborovom orgáne základnej organizácie, pôsobiacej u zamestnávateľa (§ 230 ZP).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20</w:t>
      </w:r>
    </w:p>
    <w:p w:rsidR="005339FF" w:rsidRDefault="005339FF">
      <w:pPr>
        <w:pStyle w:val="BodyTextIndent2"/>
        <w:ind w:left="0" w:firstLine="0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Bezpečnosť a ochrana zdravia pri práci</w:t>
      </w: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 w:rsidP="006763A1">
      <w:pPr>
        <w:pStyle w:val="BodyTextIndent2"/>
        <w:spacing w:after="240"/>
        <w:ind w:left="0" w:firstLine="0"/>
        <w:rPr>
          <w:sz w:val="24"/>
          <w:szCs w:val="24"/>
        </w:rPr>
      </w:pPr>
      <w:r>
        <w:rPr>
          <w:sz w:val="24"/>
          <w:szCs w:val="22"/>
        </w:rPr>
        <w:t>(1) Zamestnávateľ v rozsahu svojej pôsobnosti a v súlade s ustanoveniami §147 ZP a  § 6 až 10 zákona  NR SR  č. 124/2006 Z. z. o BOZP v znení neskorších sa zaväzuje sústavne zaisťovať bezpečnosť a ochranu zdravia zamestnancov pri práci a na ten účel vykonávať potrebné opatrenia vrátane zabezpečovania prevencie, potrebných prostriedkov a vhodného systému na riadenie ochrany práce.</w:t>
      </w:r>
    </w:p>
    <w:p w:rsidR="005339FF" w:rsidRDefault="005339FF" w:rsidP="006763A1">
      <w:pPr>
        <w:pStyle w:val="BodyTextIndent2"/>
        <w:rPr>
          <w:bCs/>
          <w:sz w:val="24"/>
          <w:szCs w:val="24"/>
        </w:rPr>
      </w:pPr>
      <w:r>
        <w:rPr>
          <w:sz w:val="24"/>
          <w:szCs w:val="24"/>
        </w:rPr>
        <w:t>(2) Zamestnávateľ v záujme toho sa zaväzuje :</w:t>
      </w:r>
    </w:p>
    <w:p w:rsidR="005339FF" w:rsidRDefault="005339FF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="006A1B5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zaraďovať zamestnancov na výkon práce so zreteľom na ich zdravotný stav</w:t>
      </w:r>
      <w:r w:rsidR="006A1B51">
        <w:rPr>
          <w:sz w:val="24"/>
          <w:szCs w:val="24"/>
        </w:rPr>
        <w:t>,</w:t>
      </w:r>
      <w:r>
        <w:rPr>
          <w:sz w:val="24"/>
          <w:szCs w:val="24"/>
        </w:rPr>
        <w:t> schopnosti</w:t>
      </w:r>
      <w:r w:rsidR="006A1B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1B51">
        <w:rPr>
          <w:sz w:val="24"/>
          <w:szCs w:val="24"/>
        </w:rPr>
        <w:t>kvalifikačné predpoklady a odbornú spôsobilosť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(§ 6 ods. 1 písm. o/ zákona o BOZP),</w:t>
      </w:r>
    </w:p>
    <w:p w:rsidR="005339FF" w:rsidRDefault="006A1B51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5339FF">
        <w:rPr>
          <w:bCs/>
          <w:sz w:val="24"/>
          <w:szCs w:val="24"/>
        </w:rPr>
        <w:t>)</w:t>
      </w:r>
      <w:r w:rsidR="005339FF">
        <w:rPr>
          <w:sz w:val="24"/>
          <w:szCs w:val="24"/>
        </w:rPr>
        <w:t xml:space="preserve"> bezodkladne oznámiť vznik registrovaného pracovného úrazu príslušnému odborovému orgánu (§ 17 ods.5 </w:t>
      </w:r>
      <w:r w:rsidR="005339FF" w:rsidRPr="006A1B51">
        <w:rPr>
          <w:sz w:val="24"/>
          <w:szCs w:val="24"/>
        </w:rPr>
        <w:t>písm. a) bod 1</w:t>
      </w:r>
      <w:r w:rsidR="005339FF">
        <w:rPr>
          <w:color w:val="00B050"/>
          <w:sz w:val="24"/>
          <w:szCs w:val="24"/>
        </w:rPr>
        <w:t xml:space="preserve"> </w:t>
      </w:r>
      <w:r w:rsidR="005339FF">
        <w:rPr>
          <w:sz w:val="24"/>
          <w:szCs w:val="24"/>
        </w:rPr>
        <w:t>zákona o BOZP),</w:t>
      </w:r>
    </w:p>
    <w:p w:rsidR="005339FF" w:rsidRDefault="006A1B51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5339FF">
        <w:rPr>
          <w:bCs/>
          <w:sz w:val="24"/>
          <w:szCs w:val="24"/>
        </w:rPr>
        <w:t xml:space="preserve">) </w:t>
      </w:r>
      <w:r w:rsidR="005339FF">
        <w:rPr>
          <w:sz w:val="24"/>
          <w:szCs w:val="24"/>
        </w:rPr>
        <w:t>pravidelne, zrozumiteľne a preukázateľne oboznamovať každého zamestnanca s právnymi predpismi a ostatnými predpismi na zaistenie BOZP, so zásadami bezpečnej práce, zásadami  bezpečného správania na pracovisku a s bezpečnými pracovnými postupmi a overovať ich znalosť (§ 7 ods.1 zákona o BOZP),</w:t>
      </w:r>
    </w:p>
    <w:p w:rsidR="005339FF" w:rsidRDefault="006A1B51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5339FF">
        <w:rPr>
          <w:bCs/>
          <w:sz w:val="24"/>
          <w:szCs w:val="24"/>
        </w:rPr>
        <w:t xml:space="preserve">)  </w:t>
      </w:r>
      <w:r w:rsidR="005339FF">
        <w:rPr>
          <w:sz w:val="24"/>
          <w:szCs w:val="24"/>
        </w:rPr>
        <w:t>odstraňovať nedostatky zistené kontrolnou činnosťou (§ 9 ods.2 zákona o BOZP),</w:t>
      </w:r>
    </w:p>
    <w:p w:rsidR="005339FF" w:rsidRPr="006A1B51" w:rsidRDefault="006A1B51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5339FF">
        <w:rPr>
          <w:bCs/>
          <w:sz w:val="24"/>
          <w:szCs w:val="24"/>
        </w:rPr>
        <w:t xml:space="preserve">) </w:t>
      </w:r>
      <w:r w:rsidR="005339FF">
        <w:rPr>
          <w:sz w:val="24"/>
          <w:szCs w:val="24"/>
        </w:rPr>
        <w:t xml:space="preserve">vypracovať zoznam poskytovaných OOPP na základe posúdenia rizika a hodnotenia nebezpečenstiev vyplývajúcich z pracovného procesu a pracovného prostredia (§ 6 ods.2 </w:t>
      </w:r>
      <w:r w:rsidR="005339FF" w:rsidRPr="006A1B51">
        <w:rPr>
          <w:sz w:val="24"/>
          <w:szCs w:val="24"/>
        </w:rPr>
        <w:t>písm.</w:t>
      </w:r>
      <w:r>
        <w:rPr>
          <w:sz w:val="24"/>
          <w:szCs w:val="24"/>
        </w:rPr>
        <w:t xml:space="preserve"> </w:t>
      </w:r>
      <w:r w:rsidR="005339FF" w:rsidRPr="006A1B51">
        <w:rPr>
          <w:sz w:val="24"/>
          <w:szCs w:val="24"/>
        </w:rPr>
        <w:t>a</w:t>
      </w:r>
      <w:r w:rsidR="005339FF" w:rsidRPr="006A1B51">
        <w:rPr>
          <w:bCs/>
          <w:sz w:val="24"/>
          <w:szCs w:val="24"/>
        </w:rPr>
        <w:t xml:space="preserve">) </w:t>
      </w:r>
      <w:r w:rsidR="005339FF" w:rsidRPr="006A1B51">
        <w:rPr>
          <w:sz w:val="24"/>
          <w:szCs w:val="24"/>
        </w:rPr>
        <w:t>zákona o BOZP),</w:t>
      </w:r>
    </w:p>
    <w:p w:rsidR="005339FF" w:rsidRPr="006A1B51" w:rsidRDefault="006A1B51">
      <w:pPr>
        <w:pStyle w:val="BodyTextIndent2"/>
        <w:ind w:left="0" w:firstLine="0"/>
        <w:rPr>
          <w:bCs/>
          <w:sz w:val="24"/>
          <w:szCs w:val="24"/>
        </w:rPr>
      </w:pPr>
      <w:r w:rsidRPr="006A1B51">
        <w:rPr>
          <w:bCs/>
          <w:sz w:val="24"/>
          <w:szCs w:val="24"/>
        </w:rPr>
        <w:t>f</w:t>
      </w:r>
      <w:r w:rsidR="005339FF" w:rsidRPr="006A1B51">
        <w:rPr>
          <w:bCs/>
          <w:sz w:val="24"/>
          <w:szCs w:val="24"/>
        </w:rPr>
        <w:t>)</w:t>
      </w:r>
      <w:r w:rsidR="005339FF" w:rsidRPr="006A1B51">
        <w:rPr>
          <w:sz w:val="24"/>
          <w:szCs w:val="24"/>
        </w:rPr>
        <w:t xml:space="preserve"> poskytovať zamestnancom, u ktorých to vyžaduje ochrana ich života alebo zdravia, bezplatne OOPP a viesť ich evidenciu (§ 6 ods.2 písm. b/ zákona o BOZP),</w:t>
      </w:r>
    </w:p>
    <w:p w:rsidR="005339FF" w:rsidRDefault="006A1B51">
      <w:pPr>
        <w:pStyle w:val="BodyTextIndent2"/>
        <w:ind w:left="0" w:firstLine="0"/>
        <w:rPr>
          <w:bCs/>
          <w:sz w:val="24"/>
          <w:szCs w:val="24"/>
        </w:rPr>
      </w:pPr>
      <w:r w:rsidRPr="006A1B51">
        <w:rPr>
          <w:bCs/>
          <w:sz w:val="24"/>
          <w:szCs w:val="24"/>
        </w:rPr>
        <w:t>g</w:t>
      </w:r>
      <w:r w:rsidR="005339FF" w:rsidRPr="006A1B51">
        <w:rPr>
          <w:bCs/>
          <w:sz w:val="24"/>
          <w:szCs w:val="24"/>
        </w:rPr>
        <w:t xml:space="preserve">) </w:t>
      </w:r>
      <w:r w:rsidR="005339FF" w:rsidRPr="006A1B51">
        <w:rPr>
          <w:sz w:val="24"/>
          <w:szCs w:val="24"/>
        </w:rPr>
        <w:t>poskytovať zamestnancom ochranný</w:t>
      </w:r>
      <w:r w:rsidR="005339FF">
        <w:rPr>
          <w:sz w:val="24"/>
          <w:szCs w:val="24"/>
        </w:rPr>
        <w:t xml:space="preserve"> pracovný odev a pracovnú obuv, ak pracujú v prostredí</w:t>
      </w:r>
      <w:r w:rsidR="005339FF">
        <w:rPr>
          <w:color w:val="00B050"/>
          <w:sz w:val="24"/>
          <w:szCs w:val="24"/>
        </w:rPr>
        <w:t>,</w:t>
      </w:r>
      <w:r w:rsidR="005339FF">
        <w:rPr>
          <w:sz w:val="24"/>
          <w:szCs w:val="24"/>
        </w:rPr>
        <w:t xml:space="preserve"> v ktorom odev alebo obuv podlieha mimoriadnemu opotrebovaniu alebo mimoriadnemu znečisteniu ( 6 ods. 3 písm. a/ zákona o BOZP),</w:t>
      </w:r>
    </w:p>
    <w:p w:rsidR="005339FF" w:rsidRDefault="006A1B51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="005339FF">
        <w:rPr>
          <w:bCs/>
          <w:sz w:val="24"/>
          <w:szCs w:val="24"/>
        </w:rPr>
        <w:t xml:space="preserve">) </w:t>
      </w:r>
      <w:r w:rsidR="005339FF">
        <w:rPr>
          <w:sz w:val="24"/>
          <w:szCs w:val="24"/>
        </w:rPr>
        <w:t>zabezpečovať zamestnancom pitný režim, ak to vyžaduje ochrana ich života alebo zdravia a poskytovať im umývacie, čistiace a dezinfekčné prostriedky na zabezpečenie telesnej hygieny (§ 6 ods. 3 písm. b/ zákona o BOZP),</w:t>
      </w:r>
    </w:p>
    <w:p w:rsidR="005339FF" w:rsidRDefault="006A1B51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</w:t>
      </w:r>
      <w:r w:rsidR="005339FF">
        <w:rPr>
          <w:bCs/>
          <w:sz w:val="24"/>
          <w:szCs w:val="24"/>
        </w:rPr>
        <w:t>)</w:t>
      </w:r>
      <w:r w:rsidR="0042456C">
        <w:rPr>
          <w:bCs/>
          <w:sz w:val="24"/>
          <w:szCs w:val="24"/>
        </w:rPr>
        <w:t xml:space="preserve"> </w:t>
      </w:r>
      <w:r w:rsidR="005339FF">
        <w:rPr>
          <w:sz w:val="24"/>
          <w:szCs w:val="24"/>
        </w:rPr>
        <w:t>zabezpečiť zástupcom zamestnancov pre bezpečnosť na plnenie ich úloh vzdelávanie, poskytnúť im v primeranom rozsahu pracovné voľno s náhradou mzdy a vytvoriť nevyhnutné podmienky na výkon ich funkcie (§ 240 Zákonníka práce a § 19 ods.</w:t>
      </w:r>
      <w:r w:rsidR="005339FF" w:rsidRPr="006A1B51">
        <w:rPr>
          <w:sz w:val="24"/>
          <w:szCs w:val="24"/>
        </w:rPr>
        <w:t>3 a</w:t>
      </w:r>
      <w:r w:rsidR="005339FF">
        <w:rPr>
          <w:sz w:val="24"/>
          <w:szCs w:val="24"/>
        </w:rPr>
        <w:t xml:space="preserve"> 5 zákona o BOZP),</w:t>
      </w:r>
    </w:p>
    <w:p w:rsidR="005339FF" w:rsidRDefault="006A1B51">
      <w:pPr>
        <w:pStyle w:val="BodyTextIndent2"/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>j</w:t>
      </w:r>
      <w:r w:rsidR="005339FF">
        <w:rPr>
          <w:bCs/>
          <w:sz w:val="24"/>
          <w:szCs w:val="24"/>
        </w:rPr>
        <w:t xml:space="preserve">) </w:t>
      </w:r>
      <w:r w:rsidR="005339FF">
        <w:rPr>
          <w:sz w:val="24"/>
          <w:szCs w:val="24"/>
        </w:rPr>
        <w:t>kontrolovať či zamestnanec nie je v pracovnom čase pod vplyvom alkoholu (§ 9 ods. 1 písm. b/ zákona o BOZP),</w:t>
      </w:r>
    </w:p>
    <w:p w:rsidR="005339FF" w:rsidRDefault="006A1B51">
      <w:pPr>
        <w:pStyle w:val="BodyTextIndent2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>k</w:t>
      </w:r>
      <w:r w:rsidR="005339FF">
        <w:rPr>
          <w:sz w:val="24"/>
          <w:szCs w:val="24"/>
        </w:rPr>
        <w:t>)</w:t>
      </w:r>
      <w:r w:rsidR="005339FF">
        <w:rPr>
          <w:bCs/>
          <w:sz w:val="24"/>
          <w:szCs w:val="24"/>
        </w:rPr>
        <w:t xml:space="preserve"> kontrolovať</w:t>
      </w:r>
      <w:r w:rsidR="005339FF">
        <w:rPr>
          <w:sz w:val="24"/>
          <w:szCs w:val="24"/>
        </w:rPr>
        <w:t xml:space="preserve"> určený zákaz fajčenia v priestoroch zamestnávateľa (§ 9 ods.1 písm. b/ zákona o BOZP),</w:t>
      </w:r>
    </w:p>
    <w:p w:rsidR="005339FF" w:rsidRDefault="006A1B51">
      <w:pPr>
        <w:pStyle w:val="BodyTextIndent2"/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>l</w:t>
      </w:r>
      <w:r w:rsidR="005339FF">
        <w:rPr>
          <w:bCs/>
          <w:sz w:val="24"/>
          <w:szCs w:val="24"/>
        </w:rPr>
        <w:t xml:space="preserve">) </w:t>
      </w:r>
      <w:r w:rsidR="005339FF">
        <w:rPr>
          <w:sz w:val="24"/>
          <w:szCs w:val="24"/>
        </w:rPr>
        <w:t xml:space="preserve">umožniť vykonávanie kontroly nad stavom BOZP príslušnému odborovému </w:t>
      </w:r>
      <w:r w:rsidR="005339FF" w:rsidRPr="006A1B51">
        <w:rPr>
          <w:sz w:val="24"/>
          <w:szCs w:val="24"/>
        </w:rPr>
        <w:t xml:space="preserve">inšpektorovi </w:t>
      </w:r>
      <w:r w:rsidR="005339FF">
        <w:rPr>
          <w:strike/>
          <w:sz w:val="24"/>
          <w:szCs w:val="24"/>
        </w:rPr>
        <w:t xml:space="preserve"> </w:t>
      </w:r>
      <w:r w:rsidR="005339FF">
        <w:rPr>
          <w:sz w:val="24"/>
          <w:szCs w:val="24"/>
        </w:rPr>
        <w:t xml:space="preserve">a povereným pracovníkom OZ </w:t>
      </w:r>
      <w:proofErr w:type="spellStart"/>
      <w:r w:rsidR="005339FF">
        <w:rPr>
          <w:sz w:val="24"/>
          <w:szCs w:val="24"/>
        </w:rPr>
        <w:t>PŠaV</w:t>
      </w:r>
      <w:proofErr w:type="spellEnd"/>
      <w:r w:rsidR="005339FF">
        <w:rPr>
          <w:sz w:val="24"/>
          <w:szCs w:val="24"/>
        </w:rPr>
        <w:t xml:space="preserve"> (ZIBP) (§ 149 ZP a § 29 zákona o BOZP),</w:t>
      </w:r>
    </w:p>
    <w:p w:rsidR="005339FF" w:rsidRDefault="006A1B51">
      <w:pPr>
        <w:pStyle w:val="BodyTextIndent2"/>
        <w:ind w:left="0" w:firstLine="0"/>
        <w:rPr>
          <w:b/>
          <w:bCs/>
          <w:i/>
          <w:iCs/>
          <w:sz w:val="24"/>
          <w:szCs w:val="22"/>
        </w:rPr>
      </w:pPr>
      <w:r>
        <w:rPr>
          <w:sz w:val="24"/>
          <w:szCs w:val="24"/>
        </w:rPr>
        <w:t>m</w:t>
      </w:r>
      <w:r w:rsidR="005339FF">
        <w:rPr>
          <w:sz w:val="24"/>
          <w:szCs w:val="24"/>
        </w:rPr>
        <w:t xml:space="preserve">) znášať náklady spojené so zaisťovaním BOZP a nepresúvať ich na zamestnancov </w:t>
      </w:r>
      <w:r w:rsidR="0042456C">
        <w:rPr>
          <w:sz w:val="24"/>
          <w:szCs w:val="24"/>
        </w:rPr>
        <w:t xml:space="preserve">             </w:t>
      </w:r>
      <w:r w:rsidR="005339FF">
        <w:rPr>
          <w:sz w:val="24"/>
          <w:szCs w:val="24"/>
        </w:rPr>
        <w:t>(§ 6 ods.11 zákona o BOZP).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21</w:t>
      </w:r>
    </w:p>
    <w:p w:rsidR="005339FF" w:rsidRDefault="005339FF">
      <w:pPr>
        <w:pStyle w:val="BodyTextIndent2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Kontrola odborových orgánov v oblasti BOZP</w:t>
      </w: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 w:rsidP="0042456C">
      <w:pPr>
        <w:pStyle w:val="BodyTextIndent2"/>
        <w:spacing w:after="240"/>
        <w:ind w:left="0" w:firstLine="0"/>
        <w:rPr>
          <w:sz w:val="24"/>
          <w:szCs w:val="24"/>
        </w:rPr>
      </w:pPr>
      <w:r>
        <w:rPr>
          <w:sz w:val="24"/>
          <w:szCs w:val="22"/>
        </w:rPr>
        <w:t xml:space="preserve">(1) Odborová organizácia sa zaväzuje  vykonávať kontrolu nad stavom BOZP </w:t>
      </w:r>
      <w:r w:rsidR="0042456C">
        <w:rPr>
          <w:sz w:val="24"/>
          <w:szCs w:val="22"/>
        </w:rPr>
        <w:t xml:space="preserve">                         </w:t>
      </w:r>
      <w:r>
        <w:rPr>
          <w:sz w:val="24"/>
          <w:szCs w:val="22"/>
        </w:rPr>
        <w:t>u zamestnávateľa.</w:t>
      </w:r>
    </w:p>
    <w:p w:rsidR="005339FF" w:rsidRDefault="005339FF" w:rsidP="0042456C">
      <w:pPr>
        <w:pStyle w:val="BodyTextIndent2"/>
        <w:rPr>
          <w:bCs/>
          <w:sz w:val="24"/>
          <w:szCs w:val="24"/>
        </w:rPr>
      </w:pPr>
      <w:r>
        <w:rPr>
          <w:sz w:val="24"/>
          <w:szCs w:val="24"/>
        </w:rPr>
        <w:t>(2)  Odborová organizácia v záujme toho bude  v súlade s § 149 ZP</w:t>
      </w:r>
      <w:r w:rsidR="0042456C">
        <w:rPr>
          <w:sz w:val="24"/>
          <w:szCs w:val="24"/>
        </w:rPr>
        <w:t>:</w:t>
      </w:r>
    </w:p>
    <w:p w:rsidR="005339FF" w:rsidRDefault="005339FF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>
        <w:rPr>
          <w:sz w:val="24"/>
          <w:szCs w:val="24"/>
        </w:rPr>
        <w:t>kontrolovať</w:t>
      </w:r>
      <w:r w:rsidR="00282F97">
        <w:rPr>
          <w:sz w:val="24"/>
          <w:szCs w:val="24"/>
        </w:rPr>
        <w:t>,</w:t>
      </w:r>
      <w:r>
        <w:rPr>
          <w:sz w:val="24"/>
          <w:szCs w:val="24"/>
        </w:rPr>
        <w:t xml:space="preserve"> ako zamestnávateľ plní svoje povinnosti v starostlivosti o BOZP a či sústavne utvára podmienky bezpečnej a zdravotne neškodnej práce, pravidelne preverovať pracovisko a zariadenie zamestnávateľa pre zamestnancov a kontrolovať hospodárenie zamestnávateľa s osobnými ochrannými pracovnými prostriedkami, </w:t>
      </w:r>
    </w:p>
    <w:p w:rsidR="005339FF" w:rsidRDefault="005339FF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>
        <w:rPr>
          <w:sz w:val="24"/>
          <w:szCs w:val="24"/>
        </w:rPr>
        <w:t xml:space="preserve">kontrolovať či zamestnávateľ riadne vyšetruje príčiny pracovných úrazov, zúčastňovať sa na zisťovaní príčin pracovných úrazov a chorôb z povolania, prípadne ich sami vyšetrovať, </w:t>
      </w:r>
    </w:p>
    <w:p w:rsidR="005339FF" w:rsidRDefault="005339FF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</w:t>
      </w:r>
      <w:r>
        <w:rPr>
          <w:sz w:val="24"/>
          <w:szCs w:val="24"/>
        </w:rPr>
        <w:t xml:space="preserve">požadovať od zamestnávateľa odstránenie nedostatkov v prevádzke, na strojoch </w:t>
      </w:r>
      <w:r w:rsidR="0042456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a zariadeniach, alebo pri pracovných postupoch a prerušenie práce v prípade bezprostredného a vážneho ohrozenia života alebo zdravia zamestnancov a ostatných osôb zdržiavajúcich sa v priestoroch alebo pracovisku zamestnávateľa s jeho vedomím, </w:t>
      </w:r>
    </w:p>
    <w:p w:rsidR="005339FF" w:rsidRDefault="005339FF">
      <w:pPr>
        <w:pStyle w:val="BodyTextIndent2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d)</w:t>
      </w:r>
      <w:r>
        <w:rPr>
          <w:sz w:val="24"/>
          <w:szCs w:val="24"/>
        </w:rPr>
        <w:t xml:space="preserve"> upozorniť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zamestnávateľa na prácu nadčas, ktorá by ohrozovala bezpečnosť a ochranu zdravia zamestnancov,</w:t>
      </w:r>
    </w:p>
    <w:p w:rsidR="005339FF" w:rsidRDefault="005339FF">
      <w:pPr>
        <w:pStyle w:val="BodyTextIndent2"/>
        <w:ind w:left="0" w:firstLine="0"/>
        <w:rPr>
          <w:b/>
          <w:bCs/>
          <w:i/>
          <w:iCs/>
          <w:sz w:val="24"/>
          <w:szCs w:val="22"/>
        </w:rPr>
      </w:pPr>
      <w:r>
        <w:rPr>
          <w:bCs/>
          <w:sz w:val="24"/>
          <w:szCs w:val="24"/>
        </w:rPr>
        <w:t xml:space="preserve">e) </w:t>
      </w:r>
      <w:r>
        <w:rPr>
          <w:sz w:val="24"/>
          <w:szCs w:val="24"/>
        </w:rPr>
        <w:t>zúčastňovať sa na rokovaniach o otázkach BOZP.</w:t>
      </w:r>
    </w:p>
    <w:p w:rsidR="00104F5D" w:rsidRDefault="00104F5D" w:rsidP="00BA6AB1">
      <w:pPr>
        <w:pStyle w:val="BodyTextIndent2"/>
        <w:ind w:left="0" w:firstLine="0"/>
        <w:rPr>
          <w:b/>
          <w:bCs/>
          <w:i/>
          <w:iCs/>
          <w:sz w:val="24"/>
          <w:szCs w:val="22"/>
        </w:rPr>
      </w:pPr>
    </w:p>
    <w:p w:rsidR="005339FF" w:rsidRDefault="005339FF">
      <w:pPr>
        <w:pStyle w:val="BodyTextIndent2"/>
        <w:ind w:left="0" w:firstLine="0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22</w:t>
      </w:r>
    </w:p>
    <w:p w:rsidR="005339FF" w:rsidRDefault="005339FF" w:rsidP="00F74079">
      <w:pPr>
        <w:pStyle w:val="BodyTextIndent2"/>
        <w:ind w:left="0" w:firstLine="0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Zdravotná starostlivosť</w:t>
      </w:r>
    </w:p>
    <w:p w:rsidR="00F74079" w:rsidRDefault="00F74079" w:rsidP="00F74079">
      <w:pPr>
        <w:pStyle w:val="BodyTextIndent2"/>
        <w:ind w:left="0" w:firstLine="0"/>
        <w:jc w:val="center"/>
        <w:rPr>
          <w:sz w:val="24"/>
          <w:szCs w:val="22"/>
        </w:rPr>
      </w:pPr>
    </w:p>
    <w:p w:rsidR="005339FF" w:rsidRDefault="005339FF">
      <w:pPr>
        <w:pStyle w:val="BodyTextIndent2"/>
        <w:rPr>
          <w:bCs/>
          <w:sz w:val="24"/>
          <w:szCs w:val="22"/>
        </w:rPr>
      </w:pPr>
      <w:r>
        <w:rPr>
          <w:sz w:val="24"/>
          <w:szCs w:val="22"/>
        </w:rPr>
        <w:t>Zamestnávateľ sa zaväzuje :</w:t>
      </w:r>
    </w:p>
    <w:p w:rsidR="005339FF" w:rsidRDefault="005339FF" w:rsidP="0042456C">
      <w:pPr>
        <w:pStyle w:val="BodyTextIndent2"/>
        <w:ind w:left="0" w:firstLine="0"/>
        <w:rPr>
          <w:bCs/>
          <w:sz w:val="24"/>
          <w:szCs w:val="22"/>
        </w:rPr>
      </w:pPr>
      <w:r>
        <w:rPr>
          <w:bCs/>
          <w:sz w:val="24"/>
          <w:szCs w:val="22"/>
        </w:rPr>
        <w:t>a)</w:t>
      </w:r>
      <w:r w:rsidR="003915C4">
        <w:rPr>
          <w:bCs/>
          <w:sz w:val="24"/>
          <w:szCs w:val="22"/>
        </w:rPr>
        <w:t xml:space="preserve"> </w:t>
      </w:r>
      <w:r>
        <w:rPr>
          <w:sz w:val="24"/>
          <w:szCs w:val="22"/>
        </w:rPr>
        <w:t>vybaviť pracoviská príslušnými hygienickými pomôckami a stav lekárničiek  udržiavať v zmysle platných noriem.</w:t>
      </w:r>
    </w:p>
    <w:p w:rsidR="00EB55C0" w:rsidRDefault="003915C4" w:rsidP="00EB55C0">
      <w:pPr>
        <w:jc w:val="both"/>
      </w:pPr>
      <w:r>
        <w:rPr>
          <w:bCs/>
        </w:rPr>
        <w:t>b</w:t>
      </w:r>
      <w:r w:rsidR="005339FF">
        <w:rPr>
          <w:bCs/>
        </w:rPr>
        <w:t xml:space="preserve">) </w:t>
      </w:r>
      <w:r w:rsidR="005339FF">
        <w:t>počas dočasnej pracovnej neschopnosti zamestnanca výška náhrady príjmu je v</w:t>
      </w:r>
      <w:r w:rsidR="00EB55C0">
        <w:t> </w:t>
      </w:r>
      <w:r w:rsidR="005339FF">
        <w:t>období</w:t>
      </w:r>
    </w:p>
    <w:p w:rsidR="005339FF" w:rsidRDefault="0042456C" w:rsidP="00EB55C0">
      <w:pPr>
        <w:jc w:val="both"/>
      </w:pPr>
      <w:r>
        <w:t>-</w:t>
      </w:r>
      <w:r w:rsidR="005339FF">
        <w:t xml:space="preserve"> od prvého dňa pracovnej neschopnosti </w:t>
      </w:r>
      <w:r w:rsidR="005339FF" w:rsidRPr="00A53E02">
        <w:t xml:space="preserve">25 </w:t>
      </w:r>
      <w:r w:rsidR="005339FF">
        <w:t>% denného vymeriavacieho základu                zamestnanca,</w:t>
      </w:r>
    </w:p>
    <w:p w:rsidR="00627FCB" w:rsidRPr="00BA6AB1" w:rsidRDefault="005339FF" w:rsidP="00BA6AB1">
      <w:pPr>
        <w:jc w:val="both"/>
        <w:rPr>
          <w:color w:val="FFC000"/>
        </w:rPr>
      </w:pPr>
      <w:r>
        <w:t xml:space="preserve">- od štvrtého dňa do desiateho dňa dočasnej pracovnej neschopnosti zamestnanca 55 % denného vymeriavacieho základu (§ 8 </w:t>
      </w:r>
      <w:r w:rsidR="00290ADB">
        <w:t xml:space="preserve">ods. 1 </w:t>
      </w:r>
      <w:r>
        <w:t>z</w:t>
      </w:r>
      <w:r w:rsidR="00A53E02">
        <w:t>á</w:t>
      </w:r>
      <w:r>
        <w:t>k</w:t>
      </w:r>
      <w:r w:rsidR="00A53E02">
        <w:t xml:space="preserve">ona </w:t>
      </w:r>
      <w:r>
        <w:t>č.</w:t>
      </w:r>
      <w:r w:rsidR="00A53E02">
        <w:t xml:space="preserve"> </w:t>
      </w:r>
      <w:r>
        <w:t>462/2003 Z. z.).</w:t>
      </w:r>
    </w:p>
    <w:p w:rsidR="00077DFA" w:rsidRDefault="00077DFA">
      <w:pPr>
        <w:pStyle w:val="BodyTextIndent2"/>
        <w:jc w:val="center"/>
        <w:rPr>
          <w:b/>
          <w:bCs/>
          <w:i/>
          <w:iCs/>
          <w:sz w:val="24"/>
          <w:szCs w:val="22"/>
        </w:rPr>
      </w:pP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23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Rekreačná starostlivosť a starostlivosť o deti zamestnancov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</w:p>
    <w:p w:rsidR="005339FF" w:rsidRDefault="005339FF">
      <w:pPr>
        <w:pStyle w:val="BodyTextIndent2"/>
        <w:tabs>
          <w:tab w:val="left" w:pos="426"/>
        </w:tabs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Zamestnávateľ poskytne matkám a osamelým zamestnancom s deťmi do 10 rokov okrem dovolenky neplatené voľno na ich žiadosť  na ďalšiu starostlivosť o deti, v čase školských </w:t>
      </w:r>
      <w:r>
        <w:rPr>
          <w:sz w:val="24"/>
          <w:szCs w:val="22"/>
        </w:rPr>
        <w:lastRenderedPageBreak/>
        <w:t>prázdnin, pokiaľ tomu nebránia vážne prevádzkové dôvody v dĺžke 5 dní.  Poskytovanie tohto voľna sa nesmie viazať na čerpanie dovolenky.</w:t>
      </w:r>
    </w:p>
    <w:p w:rsidR="003B38FF" w:rsidRDefault="003B38FF" w:rsidP="00F74079">
      <w:pPr>
        <w:pStyle w:val="BodyTextIndent2"/>
        <w:ind w:left="0" w:firstLine="0"/>
        <w:rPr>
          <w:sz w:val="24"/>
          <w:szCs w:val="22"/>
        </w:rPr>
      </w:pP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24</w:t>
      </w:r>
    </w:p>
    <w:p w:rsidR="005339FF" w:rsidRDefault="005339FF">
      <w:pPr>
        <w:pStyle w:val="BodyTextIndent2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Stravovanie</w:t>
      </w:r>
    </w:p>
    <w:p w:rsidR="005339FF" w:rsidRDefault="005339FF">
      <w:pPr>
        <w:pStyle w:val="BodyTextIndent2"/>
        <w:ind w:left="708" w:firstLine="0"/>
        <w:rPr>
          <w:sz w:val="24"/>
          <w:szCs w:val="22"/>
        </w:rPr>
      </w:pPr>
    </w:p>
    <w:p w:rsidR="00683CE2" w:rsidRDefault="005339FF" w:rsidP="00683CE2">
      <w:pPr>
        <w:pStyle w:val="Zarkazkladnhotextu21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>(1)</w:t>
      </w:r>
      <w:r w:rsidR="003E73F1">
        <w:rPr>
          <w:sz w:val="24"/>
          <w:szCs w:val="22"/>
        </w:rPr>
        <w:t xml:space="preserve"> </w:t>
      </w:r>
      <w:r w:rsidR="00683CE2" w:rsidRPr="003E73F1">
        <w:rPr>
          <w:sz w:val="24"/>
          <w:szCs w:val="22"/>
        </w:rPr>
        <w:t>Zamestnávateľ zabezpeč</w:t>
      </w:r>
      <w:r w:rsidR="00683CE2">
        <w:rPr>
          <w:sz w:val="24"/>
          <w:szCs w:val="22"/>
        </w:rPr>
        <w:t>í</w:t>
      </w:r>
      <w:r w:rsidR="00683CE2" w:rsidRPr="003E73F1">
        <w:rPr>
          <w:sz w:val="24"/>
          <w:szCs w:val="22"/>
        </w:rPr>
        <w:t xml:space="preserve"> </w:t>
      </w:r>
      <w:r w:rsidR="00683CE2">
        <w:rPr>
          <w:sz w:val="24"/>
          <w:szCs w:val="22"/>
        </w:rPr>
        <w:t xml:space="preserve">v priebehu pracovnej zmeny pre zamestnancov </w:t>
      </w:r>
      <w:r w:rsidR="00683CE2" w:rsidRPr="003E73F1">
        <w:rPr>
          <w:sz w:val="24"/>
          <w:szCs w:val="22"/>
        </w:rPr>
        <w:t>stravovanie</w:t>
      </w:r>
      <w:r w:rsidR="00683CE2">
        <w:rPr>
          <w:sz w:val="24"/>
          <w:szCs w:val="22"/>
        </w:rPr>
        <w:t xml:space="preserve"> formou poskytnutia stravných poukážok. </w:t>
      </w:r>
      <w:r w:rsidR="00683CE2" w:rsidRPr="003E73F1">
        <w:rPr>
          <w:sz w:val="24"/>
          <w:szCs w:val="22"/>
        </w:rPr>
        <w:t xml:space="preserve">Za pracovnú zmenu sa  pre tento účel považuje výkon práce </w:t>
      </w:r>
      <w:r w:rsidR="00683CE2" w:rsidRPr="00BA6AB1">
        <w:rPr>
          <w:sz w:val="24"/>
          <w:szCs w:val="22"/>
        </w:rPr>
        <w:t>na pracovisku</w:t>
      </w:r>
      <w:r w:rsidR="00683CE2">
        <w:rPr>
          <w:sz w:val="24"/>
          <w:szCs w:val="22"/>
        </w:rPr>
        <w:t xml:space="preserve"> </w:t>
      </w:r>
      <w:r w:rsidR="00683CE2" w:rsidRPr="003E73F1">
        <w:rPr>
          <w:sz w:val="24"/>
          <w:szCs w:val="22"/>
        </w:rPr>
        <w:t>dlhší ako štyri hodiny.</w:t>
      </w:r>
    </w:p>
    <w:p w:rsidR="005339FF" w:rsidRDefault="005339FF" w:rsidP="003E73F1">
      <w:pPr>
        <w:pStyle w:val="BodyTextIndent2"/>
        <w:spacing w:after="240"/>
        <w:ind w:left="0" w:firstLine="0"/>
        <w:rPr>
          <w:sz w:val="24"/>
          <w:szCs w:val="22"/>
        </w:rPr>
      </w:pPr>
      <w:r w:rsidRPr="003E73F1">
        <w:rPr>
          <w:sz w:val="24"/>
          <w:szCs w:val="22"/>
        </w:rPr>
        <w:t xml:space="preserve">(2) </w:t>
      </w:r>
      <w:r>
        <w:rPr>
          <w:sz w:val="24"/>
          <w:szCs w:val="22"/>
        </w:rPr>
        <w:t xml:space="preserve"> Zamestnávateľ prispieva  na stravovanie z rozpočtu zamestnávateľa sumu vo výške 55 % ceny jedla, najviac však na každé jedlo do sumy 55 % stravného poskytovaného pri pracovnej ceste v trvaní 5 až 12 hodín podľa zákona o cestovných náhradách č. 283/2002 Z.</w:t>
      </w:r>
      <w:r w:rsidR="003E73F1">
        <w:rPr>
          <w:sz w:val="24"/>
          <w:szCs w:val="22"/>
        </w:rPr>
        <w:t xml:space="preserve"> </w:t>
      </w:r>
      <w:r>
        <w:rPr>
          <w:sz w:val="24"/>
          <w:szCs w:val="22"/>
        </w:rPr>
        <w:t>z. v znení neskorších predpisov.</w:t>
      </w:r>
    </w:p>
    <w:p w:rsidR="00077DFA" w:rsidRDefault="005339FF">
      <w:pPr>
        <w:pStyle w:val="BodyTextIndent2"/>
        <w:ind w:left="0" w:firstLine="0"/>
        <w:rPr>
          <w:sz w:val="24"/>
          <w:szCs w:val="22"/>
        </w:rPr>
      </w:pPr>
      <w:r>
        <w:rPr>
          <w:sz w:val="24"/>
          <w:szCs w:val="22"/>
        </w:rPr>
        <w:t>(</w:t>
      </w:r>
      <w:r w:rsidR="00077DFA">
        <w:rPr>
          <w:sz w:val="24"/>
          <w:szCs w:val="22"/>
        </w:rPr>
        <w:t>3</w:t>
      </w:r>
      <w:r>
        <w:rPr>
          <w:sz w:val="24"/>
          <w:szCs w:val="22"/>
        </w:rPr>
        <w:t xml:space="preserve">) Zamestnávateľ   sa   zaväzuje   prispievať  na stravovanie aj zo sociálneho fondu v zmysle zákona č. 152/1994 Z. z. o sociálnom fonde v znení neskorších predpisov v sume   0, </w:t>
      </w:r>
      <w:r w:rsidR="00864FEE">
        <w:rPr>
          <w:sz w:val="24"/>
          <w:szCs w:val="22"/>
        </w:rPr>
        <w:t>40</w:t>
      </w:r>
      <w:r>
        <w:rPr>
          <w:sz w:val="24"/>
          <w:szCs w:val="22"/>
        </w:rPr>
        <w:t xml:space="preserve"> € </w:t>
      </w:r>
      <w:r w:rsidR="003E73F1">
        <w:rPr>
          <w:sz w:val="24"/>
          <w:szCs w:val="22"/>
        </w:rPr>
        <w:t xml:space="preserve">     </w:t>
      </w:r>
      <w:r>
        <w:rPr>
          <w:sz w:val="24"/>
          <w:szCs w:val="22"/>
        </w:rPr>
        <w:t xml:space="preserve"> na jedno hlavné jedlo</w:t>
      </w:r>
      <w:r w:rsidR="003E73F1">
        <w:rPr>
          <w:sz w:val="24"/>
          <w:szCs w:val="22"/>
        </w:rPr>
        <w:t>.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25</w:t>
      </w:r>
    </w:p>
    <w:p w:rsidR="005339FF" w:rsidRDefault="005339FF">
      <w:pPr>
        <w:pStyle w:val="BodyTextIndent2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Starostlivosť o bývanie</w:t>
      </w: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ind w:left="0" w:firstLine="0"/>
        <w:rPr>
          <w:sz w:val="24"/>
          <w:szCs w:val="22"/>
        </w:rPr>
      </w:pPr>
      <w:r>
        <w:rPr>
          <w:sz w:val="24"/>
          <w:szCs w:val="22"/>
        </w:rPr>
        <w:t>Zamestnávateľ nespravuje byty vo svojej pôsobnosti.</w:t>
      </w: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26</w:t>
      </w:r>
    </w:p>
    <w:p w:rsidR="005339FF" w:rsidRDefault="005339FF" w:rsidP="00F74079">
      <w:pPr>
        <w:pStyle w:val="BodyTextIndent2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Starostlivosť o</w:t>
      </w:r>
      <w:r w:rsidR="00F74079">
        <w:rPr>
          <w:b/>
          <w:bCs/>
          <w:i/>
          <w:iCs/>
          <w:sz w:val="24"/>
          <w:szCs w:val="22"/>
        </w:rPr>
        <w:t> </w:t>
      </w:r>
      <w:r>
        <w:rPr>
          <w:b/>
          <w:bCs/>
          <w:i/>
          <w:iCs/>
          <w:sz w:val="24"/>
          <w:szCs w:val="22"/>
        </w:rPr>
        <w:t>kvalifikáciu</w:t>
      </w:r>
    </w:p>
    <w:p w:rsidR="00F74079" w:rsidRDefault="00F74079" w:rsidP="00F74079">
      <w:pPr>
        <w:pStyle w:val="BodyTextIndent2"/>
        <w:jc w:val="center"/>
        <w:rPr>
          <w:sz w:val="24"/>
          <w:szCs w:val="22"/>
        </w:rPr>
      </w:pPr>
    </w:p>
    <w:p w:rsidR="005339FF" w:rsidRDefault="00F74079" w:rsidP="00F74079">
      <w:pPr>
        <w:pStyle w:val="BodyTextIndent2"/>
        <w:spacing w:after="24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5339FF">
        <w:rPr>
          <w:sz w:val="24"/>
          <w:szCs w:val="24"/>
        </w:rPr>
        <w:t>Zamestnávateľ umožní prehlbovanie kvalifikácie zamestnancov, prípadne jej zvyšovanie, dodržiavať § 3 ods.3 a 5 OVZ a </w:t>
      </w:r>
      <w:r>
        <w:rPr>
          <w:sz w:val="24"/>
          <w:szCs w:val="24"/>
        </w:rPr>
        <w:t>dbať</w:t>
      </w:r>
      <w:r w:rsidR="005339FF" w:rsidRPr="00F740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339FF">
        <w:rPr>
          <w:sz w:val="24"/>
          <w:szCs w:val="24"/>
        </w:rPr>
        <w:t>aby zamestnanci boli zamestnávaní prácami zodpovedajúcimi dosiahnutej kvalifikácii.</w:t>
      </w:r>
    </w:p>
    <w:p w:rsidR="005339FF" w:rsidRDefault="005339FF" w:rsidP="00F74079">
      <w:pPr>
        <w:pStyle w:val="BodyTextIndent2"/>
        <w:ind w:left="0" w:firstLine="0"/>
        <w:rPr>
          <w:sz w:val="24"/>
          <w:szCs w:val="24"/>
        </w:rPr>
      </w:pPr>
      <w:r>
        <w:rPr>
          <w:sz w:val="24"/>
          <w:szCs w:val="24"/>
        </w:rPr>
        <w:t>(2) Zamestnancom, ktorí si zvyšujú kvalifikáciu a majú uzavreté príslušné dohody so zamestnávateľom, môže poskytovať pracovné úľavy a ekonomické zabezpečenie podľa platných predpisov.</w:t>
      </w:r>
    </w:p>
    <w:p w:rsidR="005339FF" w:rsidRDefault="005339FF">
      <w:pPr>
        <w:pStyle w:val="BodyTextIndent2"/>
        <w:ind w:left="0" w:firstLine="708"/>
        <w:rPr>
          <w:sz w:val="24"/>
          <w:szCs w:val="24"/>
        </w:rPr>
      </w:pPr>
    </w:p>
    <w:p w:rsidR="005339FF" w:rsidRDefault="005339FF">
      <w:pPr>
        <w:pStyle w:val="BodyTextIndent2"/>
        <w:ind w:left="0" w:firstLine="708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27</w:t>
      </w:r>
    </w:p>
    <w:p w:rsidR="005339FF" w:rsidRDefault="005339FF">
      <w:pPr>
        <w:pStyle w:val="BodyTextIndent2"/>
        <w:ind w:left="0" w:firstLine="708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Tvorba sociálneho fondu,  jeho výška, použitie fondu, poskytovanie príspevku  zamestnancom  a odborovej  organizácii na kolektívne vyjednávanie</w:t>
      </w:r>
    </w:p>
    <w:p w:rsidR="005339FF" w:rsidRDefault="005339FF">
      <w:pPr>
        <w:pStyle w:val="BodyTextIndent2"/>
        <w:rPr>
          <w:sz w:val="24"/>
          <w:szCs w:val="22"/>
        </w:rPr>
      </w:pPr>
    </w:p>
    <w:p w:rsidR="00EB55C0" w:rsidRDefault="005339FF">
      <w:pPr>
        <w:pStyle w:val="BodyTextIndent2"/>
        <w:rPr>
          <w:sz w:val="24"/>
          <w:szCs w:val="22"/>
        </w:rPr>
      </w:pPr>
      <w:r>
        <w:rPr>
          <w:sz w:val="24"/>
          <w:szCs w:val="22"/>
        </w:rPr>
        <w:t>(1) Zmluvné strany sa dohodli, že výška sociálneho fondu sa  určuje nasledovne:</w:t>
      </w:r>
    </w:p>
    <w:p w:rsidR="005339FF" w:rsidRDefault="005339FF">
      <w:pPr>
        <w:pStyle w:val="BodyTextIndent2"/>
        <w:rPr>
          <w:sz w:val="24"/>
          <w:szCs w:val="22"/>
        </w:rPr>
      </w:pPr>
      <w:r w:rsidRPr="00485D56">
        <w:rPr>
          <w:sz w:val="24"/>
          <w:szCs w:val="22"/>
        </w:rPr>
        <w:t>Celkový ročný</w:t>
      </w:r>
      <w:r>
        <w:rPr>
          <w:sz w:val="24"/>
          <w:szCs w:val="22"/>
        </w:rPr>
        <w:t xml:space="preserve"> prídel do sociálneho fondu je tvorený:</w:t>
      </w:r>
    </w:p>
    <w:p w:rsidR="005339FF" w:rsidRDefault="005339FF">
      <w:pPr>
        <w:pStyle w:val="BodyTextIndent2"/>
        <w:rPr>
          <w:sz w:val="24"/>
          <w:szCs w:val="22"/>
        </w:rPr>
      </w:pPr>
      <w:r>
        <w:rPr>
          <w:sz w:val="24"/>
          <w:szCs w:val="22"/>
        </w:rPr>
        <w:t>a) povinným prídelom vo výške 1% a</w:t>
      </w:r>
    </w:p>
    <w:p w:rsidR="005339FF" w:rsidRDefault="005339FF" w:rsidP="00485D56">
      <w:pPr>
        <w:pStyle w:val="BodyTextIndent2"/>
        <w:spacing w:after="240"/>
        <w:rPr>
          <w:color w:val="00B050"/>
          <w:sz w:val="24"/>
          <w:szCs w:val="22"/>
        </w:rPr>
      </w:pPr>
      <w:r>
        <w:rPr>
          <w:sz w:val="24"/>
          <w:szCs w:val="22"/>
        </w:rPr>
        <w:t>b) ďalším prídelom vo výške 0,25%</w:t>
      </w:r>
      <w:r w:rsidR="00485D56">
        <w:rPr>
          <w:sz w:val="24"/>
          <w:szCs w:val="22"/>
        </w:rPr>
        <w:t>.</w:t>
      </w:r>
    </w:p>
    <w:p w:rsidR="005339FF" w:rsidRDefault="005339FF" w:rsidP="006F417A">
      <w:pPr>
        <w:pStyle w:val="BodyTextIndent2"/>
        <w:spacing w:after="240"/>
        <w:ind w:left="0" w:firstLine="0"/>
        <w:rPr>
          <w:color w:val="00B050"/>
          <w:sz w:val="24"/>
          <w:szCs w:val="24"/>
        </w:rPr>
      </w:pPr>
      <w:r w:rsidRPr="000A12F4">
        <w:rPr>
          <w:sz w:val="24"/>
          <w:szCs w:val="22"/>
        </w:rPr>
        <w:t>(2) Základom na určenie ročného prídelu do fondu je súhrn hrubých platov  zúčtovaných zamestnancom na výplatu za kalendárny  rok.</w:t>
      </w:r>
      <w:r>
        <w:rPr>
          <w:sz w:val="24"/>
          <w:szCs w:val="22"/>
        </w:rPr>
        <w:t xml:space="preserve"> </w:t>
      </w:r>
    </w:p>
    <w:p w:rsidR="00BA6AB1" w:rsidRDefault="005339FF" w:rsidP="000606E1">
      <w:pPr>
        <w:pStyle w:val="BodyTextIndent2"/>
        <w:spacing w:after="240"/>
        <w:ind w:left="0" w:firstLine="0"/>
        <w:rPr>
          <w:sz w:val="24"/>
          <w:szCs w:val="22"/>
        </w:rPr>
      </w:pPr>
      <w:r w:rsidRPr="000A12F4">
        <w:rPr>
          <w:sz w:val="24"/>
          <w:szCs w:val="24"/>
        </w:rPr>
        <w:t>(</w:t>
      </w:r>
      <w:r w:rsidR="00485D56" w:rsidRPr="000A12F4">
        <w:rPr>
          <w:sz w:val="24"/>
          <w:szCs w:val="24"/>
        </w:rPr>
        <w:t>3</w:t>
      </w:r>
      <w:r w:rsidRPr="000A12F4">
        <w:rPr>
          <w:sz w:val="24"/>
          <w:szCs w:val="22"/>
        </w:rPr>
        <w:t>)</w:t>
      </w:r>
      <w:r>
        <w:rPr>
          <w:color w:val="00B050"/>
          <w:sz w:val="24"/>
          <w:szCs w:val="22"/>
        </w:rPr>
        <w:t xml:space="preserve"> </w:t>
      </w:r>
      <w:r w:rsidR="00D8042C">
        <w:rPr>
          <w:sz w:val="24"/>
          <w:szCs w:val="22"/>
        </w:rPr>
        <w:t>Tvorba o použitie sociálneho fondu sú upravené v</w:t>
      </w:r>
      <w:r w:rsidR="006F417A">
        <w:rPr>
          <w:sz w:val="24"/>
          <w:szCs w:val="22"/>
        </w:rPr>
        <w:t> Smernici k ustanoveniu z</w:t>
      </w:r>
      <w:r w:rsidR="00D8042C">
        <w:rPr>
          <w:sz w:val="24"/>
          <w:szCs w:val="22"/>
        </w:rPr>
        <w:t>ásad tvorb</w:t>
      </w:r>
      <w:r w:rsidR="006F417A">
        <w:rPr>
          <w:sz w:val="24"/>
          <w:szCs w:val="22"/>
        </w:rPr>
        <w:t>y</w:t>
      </w:r>
      <w:r w:rsidR="00D8042C">
        <w:rPr>
          <w:sz w:val="24"/>
          <w:szCs w:val="22"/>
        </w:rPr>
        <w:t xml:space="preserve"> a použiti</w:t>
      </w:r>
      <w:r w:rsidR="006F417A">
        <w:rPr>
          <w:sz w:val="24"/>
          <w:szCs w:val="22"/>
        </w:rPr>
        <w:t>a</w:t>
      </w:r>
      <w:r w:rsidR="00D8042C">
        <w:rPr>
          <w:sz w:val="24"/>
          <w:szCs w:val="22"/>
        </w:rPr>
        <w:t xml:space="preserve"> sociálneho fondu</w:t>
      </w:r>
      <w:r w:rsidR="006F417A">
        <w:rPr>
          <w:sz w:val="24"/>
          <w:szCs w:val="22"/>
        </w:rPr>
        <w:t>.</w:t>
      </w:r>
      <w:r w:rsidR="00D8042C">
        <w:rPr>
          <w:sz w:val="24"/>
          <w:szCs w:val="22"/>
        </w:rPr>
        <w:t xml:space="preserve"> </w:t>
      </w:r>
    </w:p>
    <w:p w:rsidR="00BA6AB1" w:rsidRPr="00BA6AB1" w:rsidRDefault="00BA6AB1" w:rsidP="000606E1">
      <w:pPr>
        <w:pStyle w:val="BodyTextIndent2"/>
        <w:spacing w:after="240"/>
        <w:ind w:left="0" w:firstLine="0"/>
        <w:rPr>
          <w:sz w:val="24"/>
          <w:szCs w:val="22"/>
        </w:rPr>
      </w:pPr>
    </w:p>
    <w:p w:rsidR="005339FF" w:rsidRDefault="005339FF">
      <w:pPr>
        <w:pStyle w:val="BodyTextIndent2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Štvrtá časť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sz w:val="24"/>
          <w:szCs w:val="22"/>
        </w:rPr>
        <w:t xml:space="preserve"> </w:t>
      </w:r>
    </w:p>
    <w:p w:rsidR="005339FF" w:rsidRDefault="005339FF">
      <w:pPr>
        <w:pStyle w:val="BodyTextIndent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28</w:t>
      </w:r>
    </w:p>
    <w:p w:rsidR="005339FF" w:rsidRDefault="005339FF">
      <w:pPr>
        <w:pStyle w:val="BodyTextIndent2"/>
        <w:spacing w:after="240"/>
        <w:jc w:val="center"/>
        <w:rPr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Záverečné ustanovenia</w:t>
      </w:r>
    </w:p>
    <w:p w:rsidR="005339FF" w:rsidRDefault="00F7278B" w:rsidP="00F7278B">
      <w:pPr>
        <w:pStyle w:val="BodyTextIndent2"/>
        <w:spacing w:after="240"/>
        <w:ind w:left="0" w:firstLine="0"/>
        <w:rPr>
          <w:sz w:val="24"/>
          <w:szCs w:val="22"/>
        </w:rPr>
      </w:pPr>
      <w:r>
        <w:rPr>
          <w:sz w:val="24"/>
          <w:szCs w:val="22"/>
        </w:rPr>
        <w:t xml:space="preserve">(1) </w:t>
      </w:r>
      <w:r w:rsidR="005339FF">
        <w:rPr>
          <w:sz w:val="24"/>
          <w:szCs w:val="22"/>
        </w:rPr>
        <w:t xml:space="preserve">Táto KZ je vyhotovená v dvoch rovnopisoch. Každá zo zmluvných strán </w:t>
      </w:r>
      <w:proofErr w:type="spellStart"/>
      <w:r w:rsidR="005339FF">
        <w:rPr>
          <w:sz w:val="24"/>
          <w:szCs w:val="22"/>
        </w:rPr>
        <w:t>obdrží</w:t>
      </w:r>
      <w:proofErr w:type="spellEnd"/>
      <w:r w:rsidR="005339FF">
        <w:rPr>
          <w:sz w:val="24"/>
          <w:szCs w:val="22"/>
        </w:rPr>
        <w:t xml:space="preserve"> po jednom podpísanom rovnopise.          </w:t>
      </w:r>
    </w:p>
    <w:p w:rsidR="005339FF" w:rsidRDefault="00F7278B" w:rsidP="00F7278B">
      <w:pPr>
        <w:pStyle w:val="BodyTextIndent2"/>
        <w:spacing w:after="240"/>
        <w:ind w:left="0" w:firstLine="0"/>
        <w:rPr>
          <w:color w:val="00B050"/>
          <w:sz w:val="24"/>
          <w:szCs w:val="22"/>
        </w:rPr>
      </w:pPr>
      <w:r>
        <w:rPr>
          <w:sz w:val="24"/>
          <w:szCs w:val="22"/>
        </w:rPr>
        <w:t xml:space="preserve">(2) </w:t>
      </w:r>
      <w:r w:rsidR="005339FF">
        <w:rPr>
          <w:sz w:val="24"/>
          <w:szCs w:val="22"/>
        </w:rPr>
        <w:t>Zmluvné strany vyhlasujú, že túto kolektívnu zmluvu si prečítali, súhlasia s jej  obsahom a preto ju na znak toho podpisujú.</w:t>
      </w:r>
    </w:p>
    <w:p w:rsidR="00F7278B" w:rsidRPr="00F7278B" w:rsidRDefault="005339FF" w:rsidP="00F7278B">
      <w:pPr>
        <w:pStyle w:val="BodyTextIndent2"/>
        <w:spacing w:after="240"/>
        <w:ind w:left="0" w:firstLine="0"/>
        <w:rPr>
          <w:sz w:val="24"/>
          <w:szCs w:val="22"/>
        </w:rPr>
      </w:pPr>
      <w:r w:rsidRPr="00F7278B">
        <w:rPr>
          <w:sz w:val="24"/>
          <w:szCs w:val="22"/>
        </w:rPr>
        <w:t>(3) Táto KZ je záväzná i pre prípadných nástupcov zmluvných strán.</w:t>
      </w:r>
    </w:p>
    <w:p w:rsidR="005339FF" w:rsidRPr="00F7278B" w:rsidRDefault="005339FF" w:rsidP="00F7278B">
      <w:pPr>
        <w:pStyle w:val="BodyTextIndent2"/>
        <w:spacing w:after="240"/>
        <w:ind w:left="0" w:firstLine="0"/>
        <w:rPr>
          <w:sz w:val="24"/>
          <w:szCs w:val="22"/>
        </w:rPr>
      </w:pPr>
      <w:r w:rsidRPr="00F7278B">
        <w:rPr>
          <w:sz w:val="24"/>
          <w:szCs w:val="22"/>
        </w:rPr>
        <w:t xml:space="preserve">(4) Táto KZ bude uložená u štatutárneho zástupcu zamestnávateľa </w:t>
      </w:r>
      <w:r w:rsidR="00F7278B" w:rsidRPr="00F7278B">
        <w:rPr>
          <w:sz w:val="24"/>
          <w:szCs w:val="22"/>
        </w:rPr>
        <w:t xml:space="preserve">a </w:t>
      </w:r>
      <w:r w:rsidRPr="00F7278B">
        <w:rPr>
          <w:sz w:val="24"/>
          <w:szCs w:val="22"/>
        </w:rPr>
        <w:t>predsedu odborovej organizácie.</w:t>
      </w: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  <w:r>
        <w:rPr>
          <w:sz w:val="24"/>
          <w:szCs w:val="22"/>
        </w:rPr>
        <w:t xml:space="preserve">V Humennom, dňa </w:t>
      </w:r>
      <w:r w:rsidRPr="00BA6AB1">
        <w:rPr>
          <w:sz w:val="24"/>
          <w:szCs w:val="22"/>
        </w:rPr>
        <w:t>2</w:t>
      </w:r>
      <w:r w:rsidR="00CE1C58" w:rsidRPr="00BA6AB1">
        <w:rPr>
          <w:sz w:val="24"/>
          <w:szCs w:val="22"/>
        </w:rPr>
        <w:t>5</w:t>
      </w:r>
      <w:r>
        <w:rPr>
          <w:sz w:val="24"/>
          <w:szCs w:val="22"/>
        </w:rPr>
        <w:t>.</w:t>
      </w:r>
      <w:r w:rsidR="000606E1">
        <w:rPr>
          <w:sz w:val="24"/>
          <w:szCs w:val="22"/>
        </w:rPr>
        <w:t xml:space="preserve"> </w:t>
      </w:r>
      <w:r>
        <w:rPr>
          <w:sz w:val="24"/>
          <w:szCs w:val="22"/>
        </w:rPr>
        <w:t>01.</w:t>
      </w:r>
      <w:r w:rsidR="000606E1">
        <w:rPr>
          <w:sz w:val="24"/>
          <w:szCs w:val="22"/>
        </w:rPr>
        <w:t xml:space="preserve"> </w:t>
      </w:r>
      <w:r>
        <w:rPr>
          <w:sz w:val="24"/>
          <w:szCs w:val="22"/>
        </w:rPr>
        <w:t>20</w:t>
      </w:r>
      <w:r w:rsidR="00CE1C58">
        <w:rPr>
          <w:sz w:val="24"/>
          <w:szCs w:val="22"/>
        </w:rPr>
        <w:t>21</w:t>
      </w: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>
      <w:pPr>
        <w:pStyle w:val="BodyTextIndent2"/>
        <w:rPr>
          <w:sz w:val="24"/>
          <w:szCs w:val="22"/>
        </w:rPr>
      </w:pPr>
    </w:p>
    <w:p w:rsidR="005339FF" w:rsidRDefault="005339FF" w:rsidP="00F7278B">
      <w:pPr>
        <w:pStyle w:val="BodyTextIndent2"/>
        <w:ind w:left="0" w:firstLine="0"/>
        <w:jc w:val="left"/>
        <w:rPr>
          <w:color w:val="00B050"/>
          <w:szCs w:val="22"/>
        </w:rPr>
      </w:pPr>
      <w:r>
        <w:rPr>
          <w:sz w:val="24"/>
          <w:szCs w:val="22"/>
        </w:rPr>
        <w:t xml:space="preserve">...........................................................                          </w:t>
      </w:r>
      <w:r w:rsidR="00F7278B">
        <w:rPr>
          <w:sz w:val="24"/>
          <w:szCs w:val="22"/>
        </w:rPr>
        <w:t xml:space="preserve">     </w:t>
      </w:r>
      <w:r>
        <w:rPr>
          <w:sz w:val="24"/>
          <w:szCs w:val="22"/>
        </w:rPr>
        <w:t xml:space="preserve">   </w:t>
      </w:r>
      <w:r w:rsidR="00F7278B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..............................</w:t>
      </w:r>
      <w:r w:rsidR="00F7278B">
        <w:rPr>
          <w:sz w:val="24"/>
          <w:szCs w:val="22"/>
        </w:rPr>
        <w:t>......................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5339FF" w:rsidRPr="00726DC3" w:rsidRDefault="00F7278B" w:rsidP="00F7278B">
      <w:pPr>
        <w:rPr>
          <w:color w:val="222222"/>
          <w:shd w:val="clear" w:color="auto" w:fill="FFFFFF"/>
        </w:rPr>
      </w:pPr>
      <w:r w:rsidRPr="00F7278B">
        <w:rPr>
          <w:szCs w:val="22"/>
        </w:rPr>
        <w:t xml:space="preserve">   </w:t>
      </w:r>
      <w:r w:rsidR="005339FF" w:rsidRPr="00F7278B">
        <w:rPr>
          <w:szCs w:val="22"/>
        </w:rPr>
        <w:t>Mgr.</w:t>
      </w:r>
      <w:r w:rsidRPr="00F7278B">
        <w:rPr>
          <w:szCs w:val="22"/>
        </w:rPr>
        <w:t xml:space="preserve"> </w:t>
      </w:r>
      <w:r w:rsidR="005339FF" w:rsidRPr="00F7278B">
        <w:rPr>
          <w:szCs w:val="22"/>
        </w:rPr>
        <w:t xml:space="preserve">Jana </w:t>
      </w:r>
      <w:proofErr w:type="spellStart"/>
      <w:r w:rsidR="005339FF" w:rsidRPr="00F7278B">
        <w:rPr>
          <w:szCs w:val="22"/>
        </w:rPr>
        <w:t>Dobrančinová</w:t>
      </w:r>
      <w:proofErr w:type="spellEnd"/>
      <w:r w:rsidR="005339FF" w:rsidRPr="00F7278B">
        <w:rPr>
          <w:szCs w:val="22"/>
        </w:rPr>
        <w:t xml:space="preserve">, </w:t>
      </w:r>
      <w:proofErr w:type="spellStart"/>
      <w:r w:rsidR="005339FF" w:rsidRPr="00F7278B">
        <w:rPr>
          <w:szCs w:val="22"/>
        </w:rPr>
        <w:t>DiS.art</w:t>
      </w:r>
      <w:proofErr w:type="spellEnd"/>
      <w:r w:rsidR="005339FF" w:rsidRPr="00F7278B">
        <w:rPr>
          <w:szCs w:val="22"/>
        </w:rPr>
        <w:t xml:space="preserve">.                                       </w:t>
      </w:r>
      <w:r w:rsidR="00CE1C58">
        <w:rPr>
          <w:szCs w:val="22"/>
        </w:rPr>
        <w:t xml:space="preserve">  </w:t>
      </w:r>
      <w:r w:rsidR="005339FF" w:rsidRPr="00F7278B">
        <w:rPr>
          <w:szCs w:val="22"/>
        </w:rPr>
        <w:t xml:space="preserve">  </w:t>
      </w:r>
      <w:r w:rsidR="00CE1C58">
        <w:rPr>
          <w:szCs w:val="22"/>
        </w:rPr>
        <w:t xml:space="preserve">PaedDr. Daniela </w:t>
      </w:r>
      <w:proofErr w:type="spellStart"/>
      <w:r w:rsidR="00CE1C58">
        <w:rPr>
          <w:szCs w:val="22"/>
        </w:rPr>
        <w:t>Polovková</w:t>
      </w:r>
      <w:proofErr w:type="spellEnd"/>
    </w:p>
    <w:p w:rsidR="005339FF" w:rsidRDefault="005339FF" w:rsidP="00F7278B">
      <w:pPr>
        <w:rPr>
          <w:b/>
        </w:rPr>
      </w:pPr>
      <w:r w:rsidRPr="00F7278B">
        <w:rPr>
          <w:szCs w:val="22"/>
        </w:rPr>
        <w:t xml:space="preserve">predsedníčka ZO OZ </w:t>
      </w:r>
      <w:proofErr w:type="spellStart"/>
      <w:r w:rsidRPr="00F7278B">
        <w:rPr>
          <w:szCs w:val="22"/>
        </w:rPr>
        <w:t>PŠaV</w:t>
      </w:r>
      <w:proofErr w:type="spellEnd"/>
      <w:r w:rsidRPr="00F7278B">
        <w:rPr>
          <w:szCs w:val="22"/>
        </w:rPr>
        <w:t xml:space="preserve"> pri ZUŠ                                    </w:t>
      </w:r>
      <w:r w:rsidRPr="00F7278B">
        <w:rPr>
          <w:szCs w:val="22"/>
        </w:rPr>
        <w:tab/>
        <w:t xml:space="preserve"> </w:t>
      </w:r>
      <w:r w:rsidR="00F7278B" w:rsidRPr="00F7278B">
        <w:rPr>
          <w:szCs w:val="22"/>
        </w:rPr>
        <w:t xml:space="preserve"> </w:t>
      </w:r>
      <w:r w:rsidRPr="00F7278B">
        <w:rPr>
          <w:szCs w:val="22"/>
        </w:rPr>
        <w:t xml:space="preserve"> </w:t>
      </w:r>
      <w:r w:rsidR="00F7278B" w:rsidRPr="00F7278B">
        <w:rPr>
          <w:szCs w:val="22"/>
        </w:rPr>
        <w:t xml:space="preserve">    </w:t>
      </w:r>
      <w:r w:rsidR="00CE1C58">
        <w:rPr>
          <w:szCs w:val="22"/>
        </w:rPr>
        <w:t xml:space="preserve">        </w:t>
      </w:r>
      <w:r w:rsidRPr="00F7278B">
        <w:rPr>
          <w:szCs w:val="22"/>
        </w:rPr>
        <w:t xml:space="preserve"> riaditeľ</w:t>
      </w:r>
      <w:r w:rsidR="00CE1C58">
        <w:rPr>
          <w:szCs w:val="22"/>
        </w:rPr>
        <w:t>ka</w:t>
      </w:r>
      <w:r w:rsidRPr="00F7278B">
        <w:rPr>
          <w:szCs w:val="22"/>
        </w:rPr>
        <w:t xml:space="preserve"> školy</w:t>
      </w:r>
      <w:r>
        <w:rPr>
          <w:szCs w:val="22"/>
        </w:rPr>
        <w:t xml:space="preserve">       </w:t>
      </w:r>
      <w:r>
        <w:rPr>
          <w:szCs w:val="22"/>
        </w:rPr>
        <w:tab/>
      </w:r>
      <w:r>
        <w:rPr>
          <w:szCs w:val="22"/>
        </w:rPr>
        <w:tab/>
        <w:t xml:space="preserve">      </w:t>
      </w:r>
    </w:p>
    <w:p w:rsidR="005339FF" w:rsidRDefault="005339FF">
      <w:pPr>
        <w:jc w:val="both"/>
        <w:rPr>
          <w:b/>
        </w:rPr>
      </w:pPr>
    </w:p>
    <w:p w:rsidR="005339FF" w:rsidRDefault="005339FF">
      <w:pPr>
        <w:jc w:val="both"/>
        <w:rPr>
          <w:b/>
        </w:rPr>
      </w:pPr>
    </w:p>
    <w:p w:rsidR="005339FF" w:rsidRDefault="005339FF">
      <w:pPr>
        <w:jc w:val="both"/>
        <w:rPr>
          <w:b/>
        </w:rPr>
      </w:pPr>
    </w:p>
    <w:p w:rsidR="00033174" w:rsidRDefault="005339FF" w:rsidP="00033174">
      <w:pPr>
        <w:rPr>
          <w:b/>
        </w:rPr>
      </w:pPr>
      <w:r>
        <w:rPr>
          <w:b/>
        </w:rPr>
        <w:t xml:space="preserve">  </w:t>
      </w:r>
    </w:p>
    <w:p w:rsidR="000606E1" w:rsidRDefault="000606E1" w:rsidP="00033174">
      <w:pPr>
        <w:rPr>
          <w:b/>
        </w:rPr>
      </w:pPr>
    </w:p>
    <w:p w:rsidR="000606E1" w:rsidRDefault="000606E1" w:rsidP="00033174">
      <w:pPr>
        <w:rPr>
          <w:b/>
        </w:rPr>
      </w:pPr>
    </w:p>
    <w:p w:rsidR="00BA6AB1" w:rsidRDefault="00BA6AB1" w:rsidP="00033174">
      <w:pPr>
        <w:rPr>
          <w:b/>
        </w:rPr>
      </w:pPr>
    </w:p>
    <w:p w:rsidR="00BA6AB1" w:rsidRDefault="00BA6AB1" w:rsidP="00033174">
      <w:pPr>
        <w:rPr>
          <w:b/>
        </w:rPr>
      </w:pPr>
    </w:p>
    <w:p w:rsidR="00BA6AB1" w:rsidRDefault="00BA6AB1" w:rsidP="00033174">
      <w:pPr>
        <w:rPr>
          <w:b/>
        </w:rPr>
      </w:pPr>
    </w:p>
    <w:p w:rsidR="00BA6AB1" w:rsidRDefault="00BA6AB1" w:rsidP="00033174">
      <w:pPr>
        <w:rPr>
          <w:b/>
        </w:rPr>
      </w:pPr>
    </w:p>
    <w:p w:rsidR="00BA6AB1" w:rsidRDefault="00BA6AB1" w:rsidP="00033174">
      <w:pPr>
        <w:rPr>
          <w:b/>
        </w:rPr>
      </w:pPr>
    </w:p>
    <w:p w:rsidR="000606E1" w:rsidRDefault="000606E1" w:rsidP="00033174">
      <w:pPr>
        <w:rPr>
          <w:b/>
        </w:rPr>
      </w:pPr>
    </w:p>
    <w:p w:rsidR="000606E1" w:rsidRDefault="000606E1" w:rsidP="00033174">
      <w:pPr>
        <w:rPr>
          <w:b/>
        </w:rPr>
      </w:pPr>
    </w:p>
    <w:p w:rsidR="000606E1" w:rsidRDefault="000606E1" w:rsidP="00033174">
      <w:pPr>
        <w:rPr>
          <w:b/>
        </w:rPr>
      </w:pPr>
    </w:p>
    <w:p w:rsidR="00CE1C58" w:rsidRDefault="00CE1C58" w:rsidP="00033174">
      <w:pPr>
        <w:rPr>
          <w:b/>
        </w:rPr>
      </w:pPr>
    </w:p>
    <w:p w:rsidR="00033174" w:rsidRDefault="005339FF" w:rsidP="0003317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033174">
        <w:rPr>
          <w:b/>
        </w:rPr>
        <w:t xml:space="preserve">                                                                                          </w:t>
      </w:r>
    </w:p>
    <w:p w:rsidR="00033174" w:rsidRPr="0015663C" w:rsidRDefault="00033174" w:rsidP="0015663C">
      <w:pPr>
        <w:jc w:val="right"/>
        <w:rPr>
          <w:sz w:val="22"/>
          <w:szCs w:val="22"/>
        </w:rPr>
      </w:pPr>
      <w:r w:rsidRPr="0015663C">
        <w:rPr>
          <w:color w:val="00B05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5663C" w:rsidRPr="0015663C">
        <w:rPr>
          <w:color w:val="00B050"/>
          <w:sz w:val="22"/>
          <w:szCs w:val="22"/>
        </w:rPr>
        <w:t xml:space="preserve">                            </w:t>
      </w:r>
      <w:r w:rsidRPr="0015663C">
        <w:rPr>
          <w:color w:val="00B050"/>
          <w:sz w:val="22"/>
          <w:szCs w:val="22"/>
        </w:rPr>
        <w:t xml:space="preserve"> </w:t>
      </w:r>
      <w:r w:rsidR="005339FF" w:rsidRPr="0015663C">
        <w:rPr>
          <w:sz w:val="22"/>
          <w:szCs w:val="22"/>
        </w:rPr>
        <w:t>Príloha</w:t>
      </w:r>
      <w:r w:rsidR="0015663C" w:rsidRPr="0015663C">
        <w:rPr>
          <w:sz w:val="22"/>
          <w:szCs w:val="22"/>
        </w:rPr>
        <w:t xml:space="preserve"> č.</w:t>
      </w:r>
      <w:r w:rsidR="005339FF" w:rsidRPr="0015663C">
        <w:rPr>
          <w:sz w:val="22"/>
          <w:szCs w:val="22"/>
        </w:rPr>
        <w:t xml:space="preserve"> 1</w:t>
      </w:r>
    </w:p>
    <w:p w:rsidR="00033174" w:rsidRPr="000606E1" w:rsidRDefault="00033174" w:rsidP="00033174">
      <w:pPr>
        <w:rPr>
          <w:b/>
        </w:rPr>
      </w:pPr>
    </w:p>
    <w:p w:rsidR="005339FF" w:rsidRPr="000606E1" w:rsidRDefault="005339FF">
      <w:pPr>
        <w:spacing w:line="276" w:lineRule="auto"/>
        <w:jc w:val="both"/>
        <w:rPr>
          <w:b/>
          <w:sz w:val="28"/>
          <w:szCs w:val="28"/>
        </w:rPr>
      </w:pPr>
      <w:r w:rsidRPr="000606E1">
        <w:tab/>
      </w:r>
      <w:r w:rsidRPr="000606E1">
        <w:tab/>
      </w:r>
      <w:r w:rsidRPr="000606E1">
        <w:tab/>
      </w:r>
      <w:r w:rsidRPr="000606E1">
        <w:tab/>
        <w:t xml:space="preserve">     </w:t>
      </w:r>
      <w:r w:rsidRPr="000606E1">
        <w:rPr>
          <w:b/>
          <w:sz w:val="28"/>
          <w:szCs w:val="28"/>
        </w:rPr>
        <w:t>Splnomocnenie</w:t>
      </w:r>
    </w:p>
    <w:p w:rsidR="005339FF" w:rsidRPr="000606E1" w:rsidRDefault="005339FF">
      <w:pPr>
        <w:spacing w:line="276" w:lineRule="auto"/>
        <w:jc w:val="both"/>
        <w:rPr>
          <w:b/>
          <w:sz w:val="28"/>
          <w:szCs w:val="28"/>
        </w:rPr>
      </w:pPr>
    </w:p>
    <w:p w:rsidR="005339FF" w:rsidRPr="000606E1" w:rsidRDefault="005339FF">
      <w:pPr>
        <w:spacing w:line="276" w:lineRule="auto"/>
        <w:jc w:val="both"/>
      </w:pPr>
    </w:p>
    <w:p w:rsidR="005339FF" w:rsidRPr="000606E1" w:rsidRDefault="005339FF">
      <w:pPr>
        <w:spacing w:line="276" w:lineRule="auto"/>
        <w:jc w:val="both"/>
      </w:pPr>
      <w:r w:rsidRPr="000606E1">
        <w:tab/>
        <w:t xml:space="preserve">Základná  organizácia OZ </w:t>
      </w:r>
      <w:proofErr w:type="spellStart"/>
      <w:r w:rsidRPr="000606E1">
        <w:t>PŠaV</w:t>
      </w:r>
      <w:proofErr w:type="spellEnd"/>
      <w:r w:rsidRPr="000606E1">
        <w:t xml:space="preserve"> na Slovensku pri Základnej umeleckej škole, </w:t>
      </w:r>
      <w:r w:rsidR="003B5A46">
        <w:t xml:space="preserve">  </w:t>
      </w:r>
      <w:r w:rsidRPr="000606E1">
        <w:t xml:space="preserve">Mierová 81, 066 01 Humenné, IČO: 42079063, na základe uznesenia výboru ZOOZ zo dňa </w:t>
      </w:r>
      <w:r w:rsidRPr="003B5A46">
        <w:t>18. 01. 20</w:t>
      </w:r>
      <w:r w:rsidR="00CE1C58" w:rsidRPr="003B5A46">
        <w:t>21</w:t>
      </w:r>
      <w:r w:rsidRPr="000606E1">
        <w:t xml:space="preserve">, ktorý je jej štatutárnym orgánom, splnomocňuje  týmto Mgr. Janu </w:t>
      </w:r>
      <w:proofErr w:type="spellStart"/>
      <w:r w:rsidRPr="000606E1">
        <w:t>Dobrančinovú</w:t>
      </w:r>
      <w:proofErr w:type="spellEnd"/>
      <w:r w:rsidRPr="000606E1">
        <w:t xml:space="preserve">, </w:t>
      </w:r>
      <w:proofErr w:type="spellStart"/>
      <w:r w:rsidRPr="000606E1">
        <w:t>DiS</w:t>
      </w:r>
      <w:proofErr w:type="spellEnd"/>
      <w:r w:rsidRPr="000606E1">
        <w:t>. art., predsedníčku základnej organizácie, aby zastupovala v plnom rozsahu bez obmedzenia našu organizáciu v rokovaní so zamestnávateľom o uzatvorenie kolektívnej zmluvy na roky 20</w:t>
      </w:r>
      <w:r w:rsidR="002B265D">
        <w:t>21</w:t>
      </w:r>
      <w:r w:rsidRPr="000606E1">
        <w:t xml:space="preserve"> – 202</w:t>
      </w:r>
      <w:r w:rsidR="002B265D">
        <w:t>2</w:t>
      </w:r>
      <w:r w:rsidRPr="000606E1">
        <w:t>, ako aj splnomocňuje ju na podpísanie kolektívnej zmluvy na roky 20</w:t>
      </w:r>
      <w:r w:rsidR="002B265D">
        <w:t>21</w:t>
      </w:r>
      <w:r w:rsidRPr="000606E1">
        <w:t xml:space="preserve"> </w:t>
      </w:r>
      <w:r w:rsidR="002B265D">
        <w:t>–</w:t>
      </w:r>
      <w:r w:rsidRPr="000606E1">
        <w:t xml:space="preserve"> 202</w:t>
      </w:r>
      <w:r w:rsidR="002B265D">
        <w:t xml:space="preserve">2 </w:t>
      </w:r>
      <w:r w:rsidRPr="000606E1">
        <w:t xml:space="preserve"> v mene našej základnej organizácie.</w:t>
      </w:r>
    </w:p>
    <w:p w:rsidR="005339FF" w:rsidRPr="000606E1" w:rsidRDefault="005339FF">
      <w:pPr>
        <w:spacing w:line="276" w:lineRule="auto"/>
        <w:jc w:val="both"/>
      </w:pPr>
    </w:p>
    <w:p w:rsidR="005339FF" w:rsidRPr="00D960B1" w:rsidRDefault="00CE1C58">
      <w:pPr>
        <w:spacing w:line="276" w:lineRule="auto"/>
        <w:jc w:val="both"/>
        <w:rPr>
          <w:color w:val="FF0000"/>
        </w:rPr>
      </w:pPr>
      <w:r>
        <w:t xml:space="preserve">V </w:t>
      </w:r>
      <w:r w:rsidR="005339FF" w:rsidRPr="000606E1">
        <w:t>Humenn</w:t>
      </w:r>
      <w:r>
        <w:t>om</w:t>
      </w:r>
      <w:r w:rsidR="005339FF" w:rsidRPr="000606E1">
        <w:t xml:space="preserve">, </w:t>
      </w:r>
      <w:r w:rsidR="005339FF" w:rsidRPr="003B5A46">
        <w:t>18. 01. 20</w:t>
      </w:r>
      <w:r w:rsidRPr="003B5A46">
        <w:t>21</w:t>
      </w:r>
    </w:p>
    <w:p w:rsidR="005339FF" w:rsidRPr="000606E1" w:rsidRDefault="005339FF">
      <w:pPr>
        <w:spacing w:line="276" w:lineRule="auto"/>
        <w:jc w:val="both"/>
      </w:pPr>
      <w:r w:rsidRPr="000606E1">
        <w:tab/>
      </w:r>
      <w:r w:rsidRPr="000606E1">
        <w:tab/>
      </w:r>
      <w:r w:rsidRPr="000606E1">
        <w:tab/>
      </w:r>
      <w:r w:rsidRPr="000606E1">
        <w:tab/>
      </w:r>
    </w:p>
    <w:p w:rsidR="005339FF" w:rsidRPr="000606E1" w:rsidRDefault="005339FF">
      <w:pPr>
        <w:spacing w:line="276" w:lineRule="auto"/>
        <w:jc w:val="both"/>
      </w:pPr>
    </w:p>
    <w:p w:rsidR="005339FF" w:rsidRPr="000606E1" w:rsidRDefault="005339FF">
      <w:pPr>
        <w:spacing w:line="276" w:lineRule="auto"/>
        <w:jc w:val="both"/>
      </w:pPr>
    </w:p>
    <w:p w:rsidR="005339FF" w:rsidRPr="000606E1" w:rsidRDefault="005339FF">
      <w:pPr>
        <w:spacing w:line="276" w:lineRule="auto"/>
        <w:jc w:val="both"/>
      </w:pPr>
      <w:r w:rsidRPr="000606E1">
        <w:t xml:space="preserve">                                                                                        ...........................................................      </w:t>
      </w:r>
    </w:p>
    <w:p w:rsidR="005339FF" w:rsidRPr="000606E1" w:rsidRDefault="005339FF">
      <w:pPr>
        <w:spacing w:line="276" w:lineRule="auto"/>
        <w:jc w:val="both"/>
      </w:pPr>
      <w:r w:rsidRPr="000606E1">
        <w:tab/>
      </w:r>
      <w:r w:rsidRPr="000606E1">
        <w:tab/>
      </w:r>
      <w:r w:rsidRPr="000606E1">
        <w:tab/>
      </w:r>
      <w:r w:rsidRPr="000606E1">
        <w:tab/>
        <w:t xml:space="preserve">                                                            za Výbor ZO OZ </w:t>
      </w:r>
    </w:p>
    <w:p w:rsidR="005339FF" w:rsidRPr="000606E1" w:rsidRDefault="005339FF">
      <w:pPr>
        <w:spacing w:line="276" w:lineRule="auto"/>
        <w:jc w:val="both"/>
      </w:pPr>
    </w:p>
    <w:p w:rsidR="005339FF" w:rsidRPr="000606E1" w:rsidRDefault="005339FF">
      <w:pPr>
        <w:spacing w:line="276" w:lineRule="auto"/>
        <w:jc w:val="both"/>
      </w:pPr>
    </w:p>
    <w:p w:rsidR="005339FF" w:rsidRPr="000606E1" w:rsidRDefault="005339FF">
      <w:pPr>
        <w:spacing w:line="276" w:lineRule="auto"/>
        <w:jc w:val="both"/>
      </w:pPr>
    </w:p>
    <w:p w:rsidR="005339FF" w:rsidRPr="000606E1" w:rsidRDefault="005339FF">
      <w:pPr>
        <w:spacing w:line="276" w:lineRule="auto"/>
        <w:jc w:val="both"/>
      </w:pPr>
    </w:p>
    <w:p w:rsidR="005339FF" w:rsidRPr="000606E1" w:rsidRDefault="005339FF">
      <w:pPr>
        <w:spacing w:line="276" w:lineRule="auto"/>
        <w:jc w:val="both"/>
      </w:pPr>
      <w:r w:rsidRPr="000606E1">
        <w:t>Splnomocnenie prijímam.</w:t>
      </w:r>
    </w:p>
    <w:p w:rsidR="005339FF" w:rsidRDefault="005339FF">
      <w:pPr>
        <w:spacing w:line="276" w:lineRule="auto"/>
        <w:jc w:val="both"/>
      </w:pPr>
    </w:p>
    <w:p w:rsidR="005339FF" w:rsidRDefault="005339FF">
      <w:pPr>
        <w:spacing w:line="276" w:lineRule="auto"/>
        <w:jc w:val="both"/>
      </w:pPr>
    </w:p>
    <w:p w:rsidR="005339FF" w:rsidRPr="003B5A46" w:rsidRDefault="00CE1C58">
      <w:pPr>
        <w:spacing w:line="276" w:lineRule="auto"/>
        <w:jc w:val="both"/>
      </w:pPr>
      <w:r>
        <w:t xml:space="preserve">V </w:t>
      </w:r>
      <w:r w:rsidR="005339FF">
        <w:t>Humenn</w:t>
      </w:r>
      <w:r>
        <w:t>om</w:t>
      </w:r>
      <w:r w:rsidR="005339FF">
        <w:t xml:space="preserve">, </w:t>
      </w:r>
      <w:r w:rsidR="005339FF" w:rsidRPr="003B5A46">
        <w:t>18.</w:t>
      </w:r>
      <w:r w:rsidR="00A53E02" w:rsidRPr="003B5A46">
        <w:t xml:space="preserve"> </w:t>
      </w:r>
      <w:r w:rsidR="005339FF" w:rsidRPr="003B5A46">
        <w:t>01.</w:t>
      </w:r>
      <w:r w:rsidR="00A53E02" w:rsidRPr="003B5A46">
        <w:t xml:space="preserve"> </w:t>
      </w:r>
      <w:r w:rsidR="005339FF" w:rsidRPr="003B5A46">
        <w:t>20</w:t>
      </w:r>
      <w:r w:rsidRPr="003B5A46">
        <w:t>21</w:t>
      </w:r>
      <w:r w:rsidR="005339FF" w:rsidRPr="003B5A46">
        <w:t xml:space="preserve">  </w:t>
      </w:r>
    </w:p>
    <w:p w:rsidR="005339FF" w:rsidRDefault="005339FF">
      <w:pPr>
        <w:spacing w:line="276" w:lineRule="auto"/>
        <w:jc w:val="both"/>
      </w:pPr>
    </w:p>
    <w:p w:rsidR="005339FF" w:rsidRDefault="005339FF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 xml:space="preserve">                                        .............................................................</w:t>
      </w:r>
    </w:p>
    <w:p w:rsidR="005339FF" w:rsidRDefault="005339FF">
      <w:pPr>
        <w:spacing w:line="276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Mgr. Jana </w:t>
      </w:r>
      <w:proofErr w:type="spellStart"/>
      <w:r>
        <w:t>Dobrančinová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 art.</w:t>
      </w:r>
    </w:p>
    <w:p w:rsidR="005339FF" w:rsidRDefault="005339FF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0053EB" w:rsidRDefault="000053EB">
      <w:pPr>
        <w:jc w:val="both"/>
        <w:rPr>
          <w:sz w:val="22"/>
          <w:szCs w:val="22"/>
        </w:rPr>
      </w:pPr>
    </w:p>
    <w:p w:rsidR="000053EB" w:rsidRDefault="000053EB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3B5A46" w:rsidRDefault="003B5A46">
      <w:pPr>
        <w:jc w:val="both"/>
        <w:rPr>
          <w:sz w:val="22"/>
          <w:szCs w:val="22"/>
        </w:rPr>
      </w:pPr>
    </w:p>
    <w:p w:rsidR="003B5A46" w:rsidRDefault="003B5A46">
      <w:pPr>
        <w:jc w:val="both"/>
        <w:rPr>
          <w:sz w:val="22"/>
          <w:szCs w:val="22"/>
        </w:rPr>
      </w:pPr>
    </w:p>
    <w:p w:rsidR="003B5A46" w:rsidRDefault="003B5A46">
      <w:pPr>
        <w:jc w:val="both"/>
        <w:rPr>
          <w:sz w:val="22"/>
          <w:szCs w:val="22"/>
        </w:rPr>
      </w:pPr>
    </w:p>
    <w:p w:rsidR="003B5A46" w:rsidRDefault="003B5A46">
      <w:pPr>
        <w:jc w:val="both"/>
        <w:rPr>
          <w:sz w:val="22"/>
          <w:szCs w:val="22"/>
        </w:rPr>
      </w:pPr>
    </w:p>
    <w:p w:rsidR="005339FF" w:rsidRDefault="005339FF">
      <w:pPr>
        <w:jc w:val="both"/>
        <w:rPr>
          <w:sz w:val="22"/>
          <w:szCs w:val="22"/>
        </w:rPr>
      </w:pPr>
    </w:p>
    <w:p w:rsidR="000053EB" w:rsidRPr="0015663C" w:rsidRDefault="000053EB" w:rsidP="0015663C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  <w:szCs w:val="22"/>
        </w:rPr>
      </w:pPr>
      <w:r w:rsidRPr="0015663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="0015663C" w:rsidRPr="0015663C">
        <w:rPr>
          <w:sz w:val="22"/>
          <w:szCs w:val="22"/>
        </w:rPr>
        <w:t xml:space="preserve">                           </w:t>
      </w:r>
      <w:r w:rsidR="005339FF" w:rsidRPr="0015663C">
        <w:rPr>
          <w:sz w:val="22"/>
          <w:szCs w:val="22"/>
        </w:rPr>
        <w:t xml:space="preserve"> </w:t>
      </w:r>
      <w:r w:rsidRPr="0015663C">
        <w:rPr>
          <w:color w:val="000000"/>
          <w:sz w:val="22"/>
          <w:szCs w:val="22"/>
        </w:rPr>
        <w:t>Príloha</w:t>
      </w:r>
      <w:r w:rsidR="0015663C" w:rsidRPr="0015663C">
        <w:rPr>
          <w:color w:val="000000"/>
          <w:sz w:val="22"/>
          <w:szCs w:val="22"/>
        </w:rPr>
        <w:t xml:space="preserve"> č.</w:t>
      </w:r>
      <w:r w:rsidRPr="0015663C">
        <w:rPr>
          <w:color w:val="000000"/>
          <w:sz w:val="22"/>
          <w:szCs w:val="22"/>
        </w:rPr>
        <w:t xml:space="preserve"> 2</w:t>
      </w:r>
    </w:p>
    <w:p w:rsidR="000053EB" w:rsidRPr="000053EB" w:rsidRDefault="000053EB" w:rsidP="000053EB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0053EB" w:rsidRDefault="000053EB" w:rsidP="000053EB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0053EB" w:rsidRPr="00830419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830419">
        <w:rPr>
          <w:b/>
          <w:color w:val="000000"/>
          <w:sz w:val="28"/>
          <w:szCs w:val="28"/>
        </w:rPr>
        <w:t>ZÁKLADNÁ UMELECKÁ ŠKOLA, MIEROVÁ 81, 066 01 HUMENNÉ</w:t>
      </w:r>
    </w:p>
    <w:p w:rsidR="000053EB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</w:rPr>
      </w:pPr>
    </w:p>
    <w:p w:rsidR="000053EB" w:rsidRPr="00BB63E2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</w:rPr>
      </w:pPr>
    </w:p>
    <w:p w:rsidR="000053EB" w:rsidRPr="00830419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6"/>
          <w:szCs w:val="36"/>
        </w:rPr>
      </w:pPr>
      <w:r w:rsidRPr="00830419">
        <w:rPr>
          <w:b/>
          <w:color w:val="000000"/>
          <w:sz w:val="36"/>
          <w:szCs w:val="36"/>
        </w:rPr>
        <w:t xml:space="preserve">Kritéria </w:t>
      </w:r>
    </w:p>
    <w:p w:rsidR="000053EB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BB63E2">
        <w:rPr>
          <w:b/>
          <w:color w:val="000000"/>
          <w:sz w:val="28"/>
          <w:szCs w:val="28"/>
        </w:rPr>
        <w:t xml:space="preserve">pre </w:t>
      </w:r>
      <w:r>
        <w:rPr>
          <w:b/>
          <w:color w:val="000000"/>
          <w:sz w:val="28"/>
          <w:szCs w:val="28"/>
        </w:rPr>
        <w:t>udele</w:t>
      </w:r>
      <w:r w:rsidRPr="00BB63E2">
        <w:rPr>
          <w:b/>
          <w:color w:val="000000"/>
          <w:sz w:val="28"/>
          <w:szCs w:val="28"/>
        </w:rPr>
        <w:t xml:space="preserve">nie </w:t>
      </w:r>
      <w:r w:rsidR="00D960B1">
        <w:rPr>
          <w:b/>
          <w:color w:val="000000"/>
          <w:sz w:val="28"/>
          <w:szCs w:val="28"/>
        </w:rPr>
        <w:t xml:space="preserve">odmeny </w:t>
      </w:r>
      <w:r w:rsidR="00CE1C58">
        <w:rPr>
          <w:b/>
          <w:color w:val="000000"/>
          <w:sz w:val="28"/>
          <w:szCs w:val="28"/>
        </w:rPr>
        <w:t xml:space="preserve">a </w:t>
      </w:r>
      <w:r w:rsidRPr="00CE1C58">
        <w:rPr>
          <w:b/>
          <w:sz w:val="28"/>
          <w:szCs w:val="28"/>
        </w:rPr>
        <w:t>osobného príplatku</w:t>
      </w:r>
      <w:r w:rsidRPr="00BB63E2">
        <w:rPr>
          <w:b/>
          <w:color w:val="000000"/>
          <w:sz w:val="28"/>
          <w:szCs w:val="28"/>
        </w:rPr>
        <w:t xml:space="preserve">  </w:t>
      </w:r>
    </w:p>
    <w:p w:rsidR="000053EB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053EB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príprava a organizačné zabezpečenie koncertov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zabezpečenie akcií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poriadaných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školou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príprava žiakov na verejné vystúpenia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účasť a ocenenia žiakov v oblastných, krajských, celoslovenských a medzinárodných súťažiach a prehliadkach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prijatie žiakov na stredné a vysoké školy umeleckého zamerania</w:t>
      </w:r>
    </w:p>
    <w:p w:rsidR="000053EB" w:rsidRPr="00534EBA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reprezentácia a propagácia školy na verejnosti ( koncertné vystúpenia, korepetície, moderovanie, členstvo v porotách na súťažiach, výstavy a vernisáže učiteľov, masmediálna komunikácia)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bezplatná korepetícia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reprezentácia školy v zahraničí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vedenie PK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dokumentácia školy v kronike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zabezpečenie sponzorstva pre školu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zabezpečovanie spoločenských akcií školy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estetizácia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prostredia školy</w:t>
      </w:r>
    </w:p>
    <w:p w:rsidR="000053EB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oprava a údržba učebných pomôcok</w:t>
      </w:r>
    </w:p>
    <w:p w:rsidR="000053EB" w:rsidRPr="00BB63E2" w:rsidRDefault="000053EB" w:rsidP="000053EB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iné aktivity v prospech školy</w:t>
      </w:r>
    </w:p>
    <w:p w:rsidR="000053EB" w:rsidRDefault="000053EB" w:rsidP="000053EB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0053EB" w:rsidRPr="00BB63E2" w:rsidRDefault="000053EB" w:rsidP="000053EB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0053EB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053EB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053EB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053EB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053EB" w:rsidRDefault="000053EB" w:rsidP="000053EB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053EB" w:rsidRDefault="000053EB" w:rsidP="000053EB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A74D7E" w:rsidRPr="00BA6AB1" w:rsidRDefault="000053EB" w:rsidP="00BA6AB1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Mgr. Jana </w:t>
      </w:r>
      <w:proofErr w:type="spellStart"/>
      <w:r>
        <w:rPr>
          <w:color w:val="000000"/>
        </w:rPr>
        <w:t>Dobrančinová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DiS</w:t>
      </w:r>
      <w:proofErr w:type="spellEnd"/>
      <w:r>
        <w:rPr>
          <w:color w:val="000000"/>
        </w:rPr>
        <w:t xml:space="preserve">. art.                                         </w:t>
      </w:r>
      <w:r w:rsidRPr="00F33C22">
        <w:rPr>
          <w:color w:val="000000"/>
        </w:rPr>
        <w:t xml:space="preserve"> </w:t>
      </w:r>
      <w:r w:rsidR="00D960B1">
        <w:rPr>
          <w:color w:val="000000"/>
        </w:rPr>
        <w:t xml:space="preserve">PaedDr. Daniela </w:t>
      </w:r>
      <w:proofErr w:type="spellStart"/>
      <w:r w:rsidR="00D960B1">
        <w:rPr>
          <w:color w:val="000000"/>
        </w:rPr>
        <w:t>Polovková</w:t>
      </w:r>
      <w:proofErr w:type="spellEnd"/>
      <w:r>
        <w:t xml:space="preserve"> </w:t>
      </w:r>
      <w:r>
        <w:rPr>
          <w:color w:val="000000"/>
        </w:rPr>
        <w:t xml:space="preserve">predsedníčka ZO OZ </w:t>
      </w:r>
      <w:proofErr w:type="spellStart"/>
      <w:r>
        <w:rPr>
          <w:color w:val="000000"/>
        </w:rPr>
        <w:t>PŠaV</w:t>
      </w:r>
      <w:proofErr w:type="spellEnd"/>
      <w:r>
        <w:rPr>
          <w:color w:val="000000"/>
        </w:rPr>
        <w:t xml:space="preserve"> pri ZUŠ                                              </w:t>
      </w:r>
      <w:r w:rsidR="00D960B1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F33C22">
        <w:rPr>
          <w:color w:val="000000"/>
        </w:rPr>
        <w:t>riaditeľ</w:t>
      </w:r>
      <w:r w:rsidR="00D960B1">
        <w:rPr>
          <w:color w:val="000000"/>
        </w:rPr>
        <w:t>ka</w:t>
      </w:r>
      <w:r w:rsidRPr="00F33C22">
        <w:rPr>
          <w:color w:val="000000"/>
        </w:rPr>
        <w:t xml:space="preserve"> školy</w:t>
      </w:r>
      <w:r w:rsidR="005339FF">
        <w:tab/>
      </w:r>
    </w:p>
    <w:sectPr w:rsidR="00A74D7E" w:rsidRPr="00BA6AB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  <w:rPr>
        <w:b/>
        <w:color w:val="00B05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color w:val="FFC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5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928"/>
        </w:tabs>
        <w:ind w:left="928" w:hanging="36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E16DB6"/>
    <w:multiLevelType w:val="hybridMultilevel"/>
    <w:tmpl w:val="45402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E29D2"/>
    <w:multiLevelType w:val="multilevel"/>
    <w:tmpl w:val="609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CC170A"/>
    <w:multiLevelType w:val="multilevel"/>
    <w:tmpl w:val="3E44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53AFD"/>
    <w:multiLevelType w:val="multilevel"/>
    <w:tmpl w:val="6552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19B745E"/>
    <w:multiLevelType w:val="singleLevel"/>
    <w:tmpl w:val="F7B682A8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</w:abstractNum>
  <w:abstractNum w:abstractNumId="15">
    <w:nsid w:val="254E59EA"/>
    <w:multiLevelType w:val="multilevel"/>
    <w:tmpl w:val="3E7E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35C5C"/>
    <w:multiLevelType w:val="multilevel"/>
    <w:tmpl w:val="0CBE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10301"/>
    <w:rsid w:val="00000A86"/>
    <w:rsid w:val="000053EB"/>
    <w:rsid w:val="000155DF"/>
    <w:rsid w:val="00032D3B"/>
    <w:rsid w:val="00033174"/>
    <w:rsid w:val="0004219A"/>
    <w:rsid w:val="000606E1"/>
    <w:rsid w:val="00077DFA"/>
    <w:rsid w:val="00080546"/>
    <w:rsid w:val="00084006"/>
    <w:rsid w:val="000A12F4"/>
    <w:rsid w:val="000A34E9"/>
    <w:rsid w:val="000F093D"/>
    <w:rsid w:val="00104F5D"/>
    <w:rsid w:val="00140D83"/>
    <w:rsid w:val="0014107A"/>
    <w:rsid w:val="0015663C"/>
    <w:rsid w:val="0019656F"/>
    <w:rsid w:val="00196BED"/>
    <w:rsid w:val="001A2783"/>
    <w:rsid w:val="001C39B7"/>
    <w:rsid w:val="001C50C3"/>
    <w:rsid w:val="001F5080"/>
    <w:rsid w:val="00282F97"/>
    <w:rsid w:val="00285716"/>
    <w:rsid w:val="00290ADB"/>
    <w:rsid w:val="002B265D"/>
    <w:rsid w:val="003025E2"/>
    <w:rsid w:val="00334945"/>
    <w:rsid w:val="00360643"/>
    <w:rsid w:val="003861F5"/>
    <w:rsid w:val="00387706"/>
    <w:rsid w:val="003915C4"/>
    <w:rsid w:val="003B38FF"/>
    <w:rsid w:val="003B5A46"/>
    <w:rsid w:val="003E73F1"/>
    <w:rsid w:val="00414FDE"/>
    <w:rsid w:val="0042456C"/>
    <w:rsid w:val="00436DEA"/>
    <w:rsid w:val="00437EDE"/>
    <w:rsid w:val="00445BB2"/>
    <w:rsid w:val="00485D56"/>
    <w:rsid w:val="004A5D05"/>
    <w:rsid w:val="004B70B2"/>
    <w:rsid w:val="004C15F7"/>
    <w:rsid w:val="004F398F"/>
    <w:rsid w:val="005339FF"/>
    <w:rsid w:val="005416BA"/>
    <w:rsid w:val="005E41A2"/>
    <w:rsid w:val="00610301"/>
    <w:rsid w:val="00627FCB"/>
    <w:rsid w:val="006519EC"/>
    <w:rsid w:val="0066162B"/>
    <w:rsid w:val="006642A2"/>
    <w:rsid w:val="006763A1"/>
    <w:rsid w:val="00683CE2"/>
    <w:rsid w:val="006A1B51"/>
    <w:rsid w:val="006A4945"/>
    <w:rsid w:val="006E4307"/>
    <w:rsid w:val="006F10E2"/>
    <w:rsid w:val="006F3EFC"/>
    <w:rsid w:val="006F417A"/>
    <w:rsid w:val="006F44CD"/>
    <w:rsid w:val="00715774"/>
    <w:rsid w:val="00726DC3"/>
    <w:rsid w:val="00737D85"/>
    <w:rsid w:val="0080090E"/>
    <w:rsid w:val="00807C77"/>
    <w:rsid w:val="008510E0"/>
    <w:rsid w:val="00864FEE"/>
    <w:rsid w:val="008D61FD"/>
    <w:rsid w:val="008F4FE9"/>
    <w:rsid w:val="00924308"/>
    <w:rsid w:val="009341FB"/>
    <w:rsid w:val="00951359"/>
    <w:rsid w:val="009667AD"/>
    <w:rsid w:val="009A3939"/>
    <w:rsid w:val="009C1B82"/>
    <w:rsid w:val="009E1A5C"/>
    <w:rsid w:val="009F1C8F"/>
    <w:rsid w:val="00A1374A"/>
    <w:rsid w:val="00A53E02"/>
    <w:rsid w:val="00A74D7E"/>
    <w:rsid w:val="00A94663"/>
    <w:rsid w:val="00AD3D12"/>
    <w:rsid w:val="00AF1ACE"/>
    <w:rsid w:val="00B20305"/>
    <w:rsid w:val="00B20539"/>
    <w:rsid w:val="00B24076"/>
    <w:rsid w:val="00B43F42"/>
    <w:rsid w:val="00B53C3D"/>
    <w:rsid w:val="00B55CE5"/>
    <w:rsid w:val="00B6579E"/>
    <w:rsid w:val="00B92FD9"/>
    <w:rsid w:val="00BA6AB1"/>
    <w:rsid w:val="00BA715E"/>
    <w:rsid w:val="00BC4FE7"/>
    <w:rsid w:val="00BE3CAA"/>
    <w:rsid w:val="00BF5A08"/>
    <w:rsid w:val="00C03981"/>
    <w:rsid w:val="00C30DA5"/>
    <w:rsid w:val="00C41CC9"/>
    <w:rsid w:val="00C81FED"/>
    <w:rsid w:val="00C844D4"/>
    <w:rsid w:val="00C8518B"/>
    <w:rsid w:val="00C86A4E"/>
    <w:rsid w:val="00CD5F25"/>
    <w:rsid w:val="00CE18C3"/>
    <w:rsid w:val="00CE1C58"/>
    <w:rsid w:val="00D12D43"/>
    <w:rsid w:val="00D17E83"/>
    <w:rsid w:val="00D40543"/>
    <w:rsid w:val="00D42F3A"/>
    <w:rsid w:val="00D577CB"/>
    <w:rsid w:val="00D8042C"/>
    <w:rsid w:val="00D90C04"/>
    <w:rsid w:val="00D960B1"/>
    <w:rsid w:val="00D97776"/>
    <w:rsid w:val="00DC1390"/>
    <w:rsid w:val="00DC4CA6"/>
    <w:rsid w:val="00DE6D25"/>
    <w:rsid w:val="00E11216"/>
    <w:rsid w:val="00E13FB5"/>
    <w:rsid w:val="00E22B01"/>
    <w:rsid w:val="00E32AE0"/>
    <w:rsid w:val="00E74FAE"/>
    <w:rsid w:val="00EB2DE9"/>
    <w:rsid w:val="00EB55C0"/>
    <w:rsid w:val="00EC5638"/>
    <w:rsid w:val="00F1175C"/>
    <w:rsid w:val="00F559D0"/>
    <w:rsid w:val="00F7278B"/>
    <w:rsid w:val="00F74079"/>
    <w:rsid w:val="00FB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Nadpis1">
    <w:name w:val="heading 1"/>
    <w:basedOn w:val="Normlny"/>
    <w:next w:val="Zkladntext"/>
    <w:qFormat/>
    <w:pPr>
      <w:keepNext/>
      <w:widowControl w:val="0"/>
      <w:numPr>
        <w:numId w:val="1"/>
      </w:numPr>
      <w:outlineLvl w:val="0"/>
    </w:pPr>
    <w:rPr>
      <w:rFonts w:eastAsia="Arial Unicode MS"/>
      <w:b/>
      <w:bCs/>
    </w:rPr>
  </w:style>
  <w:style w:type="paragraph" w:styleId="Nadpis2">
    <w:name w:val="heading 2"/>
    <w:basedOn w:val="Normlny"/>
    <w:next w:val="Zkladntext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eastAsia="Arial Unicode MS"/>
    </w:rPr>
  </w:style>
  <w:style w:type="paragraph" w:styleId="Nadpis3">
    <w:name w:val="heading 3"/>
    <w:basedOn w:val="Normlny"/>
    <w:next w:val="Zkladntext"/>
    <w:qFormat/>
    <w:pPr>
      <w:keepNext/>
      <w:widowControl w:val="0"/>
      <w:numPr>
        <w:ilvl w:val="2"/>
        <w:numId w:val="1"/>
      </w:numPr>
      <w:ind w:left="0" w:firstLine="720"/>
      <w:jc w:val="both"/>
      <w:outlineLvl w:val="2"/>
    </w:pPr>
    <w:rPr>
      <w:rFonts w:eastAsia="Arial Unicode M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color w:val="00B05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OpenSymbol" w:hAnsi="OpenSymbol" w:cs="OpenSymbol"/>
      <w:color w:val="FFC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OpenSymbol" w:hAnsi="OpenSymbol" w:cs="Open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redvolenpsmoodseku1">
    <w:name w:val="Predvolené písmo odseku1"/>
  </w:style>
  <w:style w:type="character" w:customStyle="1" w:styleId="DefaultParagraphFont">
    <w:name w:val="Default Paragraph Font"/>
  </w:style>
  <w:style w:type="character" w:customStyle="1" w:styleId="Nadpis1Char">
    <w:name w:val="Nadpis 1 Char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dpis2Char">
    <w:name w:val="Nadpis 2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Nadpis3Char">
    <w:name w:val="Nadpis 3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8"/>
      <w:szCs w:val="28"/>
    </w:rPr>
  </w:style>
  <w:style w:type="character" w:customStyle="1" w:styleId="ZarkazkladnhotextuChar">
    <w:name w:val="Zarážka základného textu Char"/>
    <w:rPr>
      <w:rFonts w:ascii="Times New Roman" w:eastAsia="Times New Roman" w:hAnsi="Times New Roman" w:cs="Times New Roman"/>
    </w:rPr>
  </w:style>
  <w:style w:type="character" w:customStyle="1" w:styleId="Zkladntext2Char">
    <w:name w:val="Základný text 2 Char"/>
    <w:rPr>
      <w:rFonts w:ascii="Times New Roman" w:eastAsia="Times New Roman" w:hAnsi="Times New Roman" w:cs="Times New Roman"/>
    </w:rPr>
  </w:style>
  <w:style w:type="character" w:customStyle="1" w:styleId="Zarkazkladnhotextu2Char">
    <w:name w:val="Zarážka základného textu 2 Char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B050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jc w:val="both"/>
    </w:pPr>
    <w:rPr>
      <w:sz w:val="28"/>
      <w:szCs w:val="28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ind w:left="283"/>
      <w:jc w:val="both"/>
    </w:pPr>
    <w:rPr>
      <w:sz w:val="22"/>
      <w:szCs w:val="22"/>
    </w:rPr>
  </w:style>
  <w:style w:type="paragraph" w:customStyle="1" w:styleId="BodyText2">
    <w:name w:val="Body Text 2"/>
    <w:basedOn w:val="Normlny"/>
    <w:pPr>
      <w:jc w:val="both"/>
    </w:pPr>
    <w:rPr>
      <w:sz w:val="22"/>
      <w:szCs w:val="22"/>
    </w:rPr>
  </w:style>
  <w:style w:type="paragraph" w:customStyle="1" w:styleId="BodyTextIndent2">
    <w:name w:val="Body Text Indent 2"/>
    <w:basedOn w:val="Normlny"/>
    <w:pPr>
      <w:ind w:left="284" w:hanging="284"/>
      <w:jc w:val="both"/>
    </w:pPr>
    <w:rPr>
      <w:sz w:val="28"/>
      <w:szCs w:val="28"/>
    </w:rPr>
  </w:style>
  <w:style w:type="paragraph" w:customStyle="1" w:styleId="ListParagraph">
    <w:name w:val="List Paragraph"/>
    <w:basedOn w:val="Normlny"/>
    <w:pPr>
      <w:ind w:left="708"/>
    </w:pPr>
  </w:style>
  <w:style w:type="paragraph" w:styleId="Odsekzoznamu">
    <w:name w:val="List Paragraph"/>
    <w:basedOn w:val="Normlny"/>
    <w:uiPriority w:val="34"/>
    <w:qFormat/>
    <w:rsid w:val="000053E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rkazkladnhotextu21">
    <w:name w:val="Zarážka základného textu 21"/>
    <w:basedOn w:val="Normlny"/>
    <w:rsid w:val="00683CE2"/>
    <w:pPr>
      <w:ind w:left="284" w:hanging="284"/>
      <w:jc w:val="both"/>
    </w:pPr>
    <w:rPr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DE6D25"/>
    <w:pPr>
      <w:suppressAutoHyphens w:val="0"/>
      <w:spacing w:before="100" w:beforeAutospacing="1" w:after="100" w:afterAutospacing="1" w:line="240" w:lineRule="auto"/>
    </w:pPr>
    <w:rPr>
      <w:lang w:eastAsia="sk-SK"/>
    </w:rPr>
  </w:style>
  <w:style w:type="character" w:customStyle="1" w:styleId="footnote">
    <w:name w:val="footnote"/>
    <w:basedOn w:val="Predvolenpsmoodseku"/>
    <w:rsid w:val="00DE6D25"/>
  </w:style>
  <w:style w:type="paragraph" w:customStyle="1" w:styleId="title">
    <w:name w:val="title"/>
    <w:basedOn w:val="Normlny"/>
    <w:rsid w:val="009C1B82"/>
    <w:pPr>
      <w:suppressAutoHyphens w:val="0"/>
      <w:spacing w:before="100" w:beforeAutospacing="1" w:after="100" w:afterAutospacing="1" w:line="240" w:lineRule="auto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PC</cp:lastModifiedBy>
  <cp:revision>2</cp:revision>
  <cp:lastPrinted>2021-01-20T09:16:00Z</cp:lastPrinted>
  <dcterms:created xsi:type="dcterms:W3CDTF">2021-01-25T13:56:00Z</dcterms:created>
  <dcterms:modified xsi:type="dcterms:W3CDTF">2021-01-25T13:56:00Z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