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38" w:rsidRDefault="00B86338">
      <w:pPr>
        <w:jc w:val="center"/>
        <w:rPr>
          <w:rFonts w:ascii="Times New Roman" w:hAnsi="Times New Roman"/>
          <w:b/>
          <w:sz w:val="28"/>
          <w:szCs w:val="24"/>
        </w:rPr>
      </w:pPr>
      <w:r>
        <w:rPr>
          <w:rFonts w:ascii="Times New Roman" w:hAnsi="Times New Roman"/>
          <w:b/>
          <w:sz w:val="28"/>
          <w:szCs w:val="24"/>
        </w:rPr>
        <w:t>Deklaracja zgłoszenia dziecka na dyżur wakacyjny</w:t>
      </w:r>
    </w:p>
    <w:p w:rsidR="00B86338" w:rsidRDefault="00B86338">
      <w:pPr>
        <w:jc w:val="center"/>
        <w:rPr>
          <w:rFonts w:ascii="Times New Roman" w:hAnsi="Times New Roman"/>
          <w:sz w:val="24"/>
          <w:szCs w:val="24"/>
        </w:rPr>
      </w:pPr>
      <w:r>
        <w:rPr>
          <w:rFonts w:ascii="Times New Roman" w:hAnsi="Times New Roman"/>
          <w:b/>
          <w:sz w:val="28"/>
          <w:szCs w:val="24"/>
        </w:rPr>
        <w:t xml:space="preserve"> w miesiącu lipcu 2021</w:t>
      </w:r>
    </w:p>
    <w:p w:rsidR="00B86338" w:rsidRDefault="00B86338">
      <w:pPr>
        <w:spacing w:after="0"/>
        <w:rPr>
          <w:rFonts w:ascii="Times New Roman" w:eastAsia="Times New Roman" w:hAnsi="Times New Roman"/>
          <w:b/>
          <w:sz w:val="24"/>
          <w:szCs w:val="24"/>
        </w:rPr>
      </w:pPr>
      <w:r>
        <w:rPr>
          <w:rFonts w:ascii="Times New Roman" w:hAnsi="Times New Roman"/>
          <w:sz w:val="24"/>
          <w:szCs w:val="24"/>
        </w:rPr>
        <w:t>W związku ze zgłoszeniem na dyżur wakacyjny mojego dziecka:</w:t>
      </w:r>
    </w:p>
    <w:p w:rsidR="00B86338" w:rsidRDefault="00B86338">
      <w:pPr>
        <w:spacing w:after="0" w:line="240" w:lineRule="auto"/>
        <w:jc w:val="both"/>
        <w:rPr>
          <w:rFonts w:ascii="Times New Roman" w:eastAsia="Times New Roman" w:hAnsi="Times New Roman"/>
          <w:b/>
          <w:sz w:val="24"/>
          <w:szCs w:val="24"/>
        </w:rPr>
      </w:pPr>
    </w:p>
    <w:tbl>
      <w:tblPr>
        <w:tblW w:w="0" w:type="auto"/>
        <w:tblInd w:w="122" w:type="dxa"/>
        <w:tblLayout w:type="fixed"/>
        <w:tblLook w:val="0000"/>
      </w:tblPr>
      <w:tblGrid>
        <w:gridCol w:w="4875"/>
        <w:gridCol w:w="4385"/>
      </w:tblGrid>
      <w:tr w:rsidR="00B86338">
        <w:tc>
          <w:tcPr>
            <w:tcW w:w="4875" w:type="dxa"/>
            <w:tcBorders>
              <w:top w:val="single" w:sz="4" w:space="0" w:color="000000"/>
              <w:left w:val="single" w:sz="4" w:space="0" w:color="000000"/>
              <w:bottom w:val="single" w:sz="4" w:space="0" w:color="000000"/>
            </w:tcBorders>
            <w:shd w:val="clear" w:color="auto" w:fill="auto"/>
          </w:tcPr>
          <w:p w:rsidR="00B86338" w:rsidRDefault="00B86338">
            <w:pPr>
              <w:spacing w:after="0"/>
              <w:jc w:val="both"/>
              <w:rPr>
                <w:rFonts w:ascii="Times New Roman" w:eastAsia="Times New Roman" w:hAnsi="Times New Roman"/>
                <w:sz w:val="24"/>
                <w:szCs w:val="24"/>
              </w:rPr>
            </w:pPr>
            <w:r>
              <w:rPr>
                <w:rFonts w:ascii="Times New Roman" w:eastAsia="Times New Roman" w:hAnsi="Times New Roman"/>
                <w:sz w:val="24"/>
                <w:szCs w:val="24"/>
              </w:rPr>
              <w:t>Imię</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B86338" w:rsidRDefault="00B86338">
            <w:pPr>
              <w:snapToGrid w:val="0"/>
              <w:spacing w:after="0"/>
              <w:jc w:val="both"/>
              <w:rPr>
                <w:rFonts w:ascii="Times New Roman" w:eastAsia="Times New Roman" w:hAnsi="Times New Roman"/>
                <w:sz w:val="24"/>
                <w:szCs w:val="24"/>
              </w:rPr>
            </w:pPr>
          </w:p>
        </w:tc>
      </w:tr>
      <w:tr w:rsidR="00B86338">
        <w:tc>
          <w:tcPr>
            <w:tcW w:w="4875" w:type="dxa"/>
            <w:tcBorders>
              <w:top w:val="single" w:sz="4" w:space="0" w:color="000000"/>
              <w:left w:val="single" w:sz="4" w:space="0" w:color="000000"/>
              <w:bottom w:val="single" w:sz="4" w:space="0" w:color="000000"/>
            </w:tcBorders>
            <w:shd w:val="clear" w:color="auto" w:fill="auto"/>
          </w:tcPr>
          <w:p w:rsidR="00B86338" w:rsidRDefault="00B86338">
            <w:pPr>
              <w:spacing w:after="0"/>
              <w:jc w:val="both"/>
              <w:rPr>
                <w:rFonts w:ascii="Times New Roman" w:eastAsia="Times New Roman" w:hAnsi="Times New Roman"/>
                <w:sz w:val="24"/>
                <w:szCs w:val="24"/>
              </w:rPr>
            </w:pPr>
            <w:r>
              <w:rPr>
                <w:rFonts w:ascii="Times New Roman" w:eastAsia="Times New Roman" w:hAnsi="Times New Roman"/>
                <w:sz w:val="24"/>
                <w:szCs w:val="24"/>
              </w:rPr>
              <w:t>Nazwisko</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B86338" w:rsidRDefault="00B86338">
            <w:pPr>
              <w:snapToGrid w:val="0"/>
              <w:spacing w:after="0"/>
              <w:jc w:val="both"/>
              <w:rPr>
                <w:rFonts w:ascii="Times New Roman" w:eastAsia="Times New Roman" w:hAnsi="Times New Roman"/>
                <w:sz w:val="24"/>
                <w:szCs w:val="24"/>
              </w:rPr>
            </w:pPr>
          </w:p>
        </w:tc>
      </w:tr>
      <w:tr w:rsidR="00B86338">
        <w:tc>
          <w:tcPr>
            <w:tcW w:w="4875" w:type="dxa"/>
            <w:tcBorders>
              <w:top w:val="single" w:sz="4" w:space="0" w:color="000000"/>
              <w:left w:val="single" w:sz="4" w:space="0" w:color="000000"/>
              <w:bottom w:val="single" w:sz="4" w:space="0" w:color="000000"/>
            </w:tcBorders>
            <w:shd w:val="clear" w:color="auto" w:fill="auto"/>
          </w:tcPr>
          <w:p w:rsidR="00B86338" w:rsidRDefault="00B86338">
            <w:pPr>
              <w:spacing w:after="0"/>
              <w:jc w:val="both"/>
              <w:rPr>
                <w:rFonts w:ascii="Times New Roman" w:eastAsia="Times New Roman" w:hAnsi="Times New Roman"/>
                <w:sz w:val="24"/>
                <w:szCs w:val="24"/>
              </w:rPr>
            </w:pPr>
            <w:r>
              <w:rPr>
                <w:rFonts w:ascii="Times New Roman" w:eastAsia="Times New Roman" w:hAnsi="Times New Roman"/>
                <w:sz w:val="24"/>
                <w:szCs w:val="24"/>
              </w:rPr>
              <w:t>Data urodzenia</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B86338" w:rsidRDefault="00B86338">
            <w:pPr>
              <w:snapToGrid w:val="0"/>
              <w:spacing w:after="0"/>
              <w:jc w:val="both"/>
              <w:rPr>
                <w:rFonts w:ascii="Times New Roman" w:eastAsia="Times New Roman" w:hAnsi="Times New Roman"/>
                <w:sz w:val="24"/>
                <w:szCs w:val="24"/>
              </w:rPr>
            </w:pPr>
          </w:p>
        </w:tc>
      </w:tr>
      <w:tr w:rsidR="00B86338">
        <w:tc>
          <w:tcPr>
            <w:tcW w:w="4875" w:type="dxa"/>
            <w:tcBorders>
              <w:top w:val="single" w:sz="4" w:space="0" w:color="000000"/>
              <w:left w:val="single" w:sz="4" w:space="0" w:color="000000"/>
              <w:bottom w:val="single" w:sz="4" w:space="0" w:color="000000"/>
            </w:tcBorders>
            <w:shd w:val="clear" w:color="auto" w:fill="auto"/>
          </w:tcPr>
          <w:p w:rsidR="00B86338" w:rsidRDefault="00B86338">
            <w:pPr>
              <w:spacing w:after="0"/>
              <w:jc w:val="both"/>
              <w:rPr>
                <w:rFonts w:ascii="Times New Roman" w:eastAsia="Times New Roman" w:hAnsi="Times New Roman"/>
                <w:sz w:val="24"/>
                <w:szCs w:val="24"/>
              </w:rPr>
            </w:pPr>
            <w:r>
              <w:rPr>
                <w:rFonts w:ascii="Times New Roman" w:eastAsia="Times New Roman" w:hAnsi="Times New Roman"/>
                <w:sz w:val="24"/>
                <w:szCs w:val="24"/>
              </w:rPr>
              <w:t>Adres zamieszkania</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B86338" w:rsidRDefault="00B86338">
            <w:pPr>
              <w:snapToGrid w:val="0"/>
              <w:spacing w:after="0"/>
              <w:jc w:val="both"/>
              <w:rPr>
                <w:rFonts w:ascii="Times New Roman" w:eastAsia="Times New Roman" w:hAnsi="Times New Roman"/>
                <w:sz w:val="24"/>
                <w:szCs w:val="24"/>
              </w:rPr>
            </w:pPr>
          </w:p>
        </w:tc>
      </w:tr>
      <w:tr w:rsidR="00B86338">
        <w:tc>
          <w:tcPr>
            <w:tcW w:w="4875" w:type="dxa"/>
            <w:tcBorders>
              <w:left w:val="single" w:sz="4" w:space="0" w:color="000000"/>
              <w:bottom w:val="single" w:sz="4" w:space="0" w:color="000000"/>
            </w:tcBorders>
            <w:shd w:val="clear" w:color="auto" w:fill="auto"/>
          </w:tcPr>
          <w:p w:rsidR="00B86338" w:rsidRDefault="00B86338">
            <w:pPr>
              <w:spacing w:after="0"/>
              <w:rPr>
                <w:rFonts w:ascii="Times New Roman" w:eastAsia="Times New Roman" w:hAnsi="Times New Roman"/>
                <w:sz w:val="24"/>
                <w:szCs w:val="24"/>
              </w:rPr>
            </w:pPr>
            <w:r>
              <w:rPr>
                <w:rFonts w:ascii="Times New Roman" w:eastAsia="Times New Roman" w:hAnsi="Times New Roman"/>
                <w:sz w:val="24"/>
                <w:szCs w:val="24"/>
              </w:rPr>
              <w:t xml:space="preserve">Przedszkole, do którego uczęszczało dziecko </w:t>
            </w:r>
          </w:p>
          <w:p w:rsidR="00B86338" w:rsidRDefault="00B86338">
            <w:pPr>
              <w:spacing w:after="0"/>
              <w:rPr>
                <w:rFonts w:ascii="Times New Roman" w:eastAsia="Times New Roman" w:hAnsi="Times New Roman"/>
                <w:sz w:val="24"/>
                <w:szCs w:val="24"/>
              </w:rPr>
            </w:pPr>
            <w:r>
              <w:rPr>
                <w:rFonts w:ascii="Times New Roman" w:eastAsia="Times New Roman" w:hAnsi="Times New Roman"/>
                <w:sz w:val="24"/>
                <w:szCs w:val="24"/>
              </w:rPr>
              <w:t xml:space="preserve"> w roku szkolnym 2020/2021</w:t>
            </w:r>
          </w:p>
        </w:tc>
        <w:tc>
          <w:tcPr>
            <w:tcW w:w="4385" w:type="dxa"/>
            <w:tcBorders>
              <w:left w:val="single" w:sz="4" w:space="0" w:color="000000"/>
              <w:bottom w:val="single" w:sz="4" w:space="0" w:color="000000"/>
              <w:right w:val="single" w:sz="4" w:space="0" w:color="000000"/>
            </w:tcBorders>
            <w:shd w:val="clear" w:color="auto" w:fill="auto"/>
          </w:tcPr>
          <w:p w:rsidR="00B86338" w:rsidRDefault="00B86338">
            <w:pPr>
              <w:snapToGrid w:val="0"/>
              <w:spacing w:after="0"/>
              <w:jc w:val="both"/>
              <w:rPr>
                <w:rFonts w:ascii="Times New Roman" w:eastAsia="Times New Roman" w:hAnsi="Times New Roman"/>
                <w:sz w:val="24"/>
                <w:szCs w:val="24"/>
              </w:rPr>
            </w:pPr>
          </w:p>
        </w:tc>
      </w:tr>
    </w:tbl>
    <w:p w:rsidR="00B86338" w:rsidRDefault="00B86338">
      <w:pPr>
        <w:spacing w:after="0"/>
        <w:rPr>
          <w:rFonts w:ascii="Times New Roman" w:hAnsi="Times New Roman"/>
          <w:sz w:val="24"/>
          <w:szCs w:val="24"/>
        </w:rPr>
      </w:pPr>
    </w:p>
    <w:p w:rsidR="009C6C6A" w:rsidRDefault="00B86338">
      <w:pPr>
        <w:spacing w:after="0"/>
        <w:rPr>
          <w:rFonts w:ascii="Times New Roman" w:hAnsi="Times New Roman"/>
          <w:sz w:val="24"/>
          <w:szCs w:val="24"/>
        </w:rPr>
      </w:pPr>
      <w:r>
        <w:rPr>
          <w:rFonts w:ascii="Times New Roman" w:hAnsi="Times New Roman"/>
          <w:sz w:val="24"/>
          <w:szCs w:val="24"/>
        </w:rPr>
        <w:t xml:space="preserve">jako rodzic/opiekun prawny deklaruję, że moje dziecko będzie uczęszczać do Przedszkola Publicznego Nr 14 w miesiącu lipcu </w:t>
      </w:r>
    </w:p>
    <w:p w:rsidR="00B86338" w:rsidRDefault="00B86338">
      <w:pPr>
        <w:spacing w:after="0"/>
        <w:rPr>
          <w:rFonts w:ascii="Times New Roman" w:hAnsi="Times New Roman"/>
          <w:sz w:val="24"/>
          <w:szCs w:val="24"/>
        </w:rPr>
      </w:pPr>
      <w:r>
        <w:rPr>
          <w:rFonts w:ascii="Times New Roman" w:hAnsi="Times New Roman"/>
          <w:sz w:val="24"/>
          <w:szCs w:val="24"/>
        </w:rPr>
        <w:t>od ……….…    do    ……….……   w godz.  od  ……......  do  …………….</w:t>
      </w:r>
    </w:p>
    <w:p w:rsidR="00B86338" w:rsidRDefault="00B86338">
      <w:pPr>
        <w:pStyle w:val="Akapitzlist"/>
        <w:spacing w:after="0"/>
        <w:ind w:left="945"/>
        <w:jc w:val="both"/>
        <w:rPr>
          <w:rFonts w:ascii="Times New Roman" w:hAnsi="Times New Roman"/>
          <w:sz w:val="24"/>
          <w:szCs w:val="24"/>
        </w:rPr>
      </w:pPr>
    </w:p>
    <w:p w:rsidR="00B86338" w:rsidRDefault="00B86338">
      <w:pPr>
        <w:spacing w:after="0"/>
        <w:jc w:val="both"/>
        <w:rPr>
          <w:rFonts w:ascii="Times New Roman" w:hAnsi="Times New Roman"/>
          <w:sz w:val="24"/>
          <w:szCs w:val="24"/>
        </w:rPr>
      </w:pPr>
      <w:r>
        <w:rPr>
          <w:rFonts w:ascii="Times New Roman" w:hAnsi="Times New Roman"/>
          <w:sz w:val="24"/>
          <w:szCs w:val="24"/>
        </w:rPr>
        <w:t xml:space="preserve">Zobowiązuję się do uiszczenia opłaty za pobyt i wyżywienie dziecka w/w przedszkolu naliczonej  na podstawie obowiązujących przepisów i wykazu frekwencji na wskazany w rozliczeniu rachunek bankowy przedszkola </w:t>
      </w:r>
    </w:p>
    <w:p w:rsidR="00B86338" w:rsidRDefault="00B86338">
      <w:pPr>
        <w:spacing w:after="0"/>
        <w:jc w:val="both"/>
        <w:rPr>
          <w:rFonts w:ascii="Times New Roman" w:hAnsi="Times New Roman"/>
          <w:sz w:val="24"/>
          <w:szCs w:val="24"/>
        </w:rPr>
      </w:pPr>
    </w:p>
    <w:p w:rsidR="00B86338" w:rsidRDefault="00B86338">
      <w:pPr>
        <w:spacing w:after="0"/>
        <w:jc w:val="both"/>
        <w:rPr>
          <w:rFonts w:ascii="Times New Roman" w:hAnsi="Times New Roman"/>
          <w:sz w:val="24"/>
          <w:szCs w:val="24"/>
        </w:rPr>
      </w:pPr>
      <w:r>
        <w:rPr>
          <w:rFonts w:ascii="Times New Roman" w:hAnsi="Times New Roman"/>
          <w:sz w:val="24"/>
          <w:szCs w:val="24"/>
        </w:rPr>
        <w:t>Dodatkowe informacje o dziecku:</w:t>
      </w:r>
    </w:p>
    <w:p w:rsidR="00B86338" w:rsidRDefault="00B86338">
      <w:pPr>
        <w:spacing w:after="0"/>
        <w:jc w:val="both"/>
        <w:rPr>
          <w:rFonts w:ascii="Times New Roman" w:hAnsi="Times New Roman"/>
          <w:sz w:val="24"/>
          <w:szCs w:val="24"/>
        </w:rPr>
      </w:pPr>
      <w:r>
        <w:rPr>
          <w:rFonts w:ascii="Times New Roman" w:hAnsi="Times New Roman"/>
          <w:sz w:val="24"/>
          <w:szCs w:val="24"/>
        </w:rPr>
        <w:t>Dieta:………………………………………………………………………………..</w:t>
      </w:r>
    </w:p>
    <w:p w:rsidR="00B86338" w:rsidRDefault="00B86338">
      <w:pPr>
        <w:spacing w:after="0"/>
        <w:jc w:val="both"/>
        <w:rPr>
          <w:rFonts w:ascii="Times New Roman" w:hAnsi="Times New Roman"/>
          <w:sz w:val="24"/>
          <w:szCs w:val="24"/>
        </w:rPr>
      </w:pPr>
      <w:r>
        <w:rPr>
          <w:rFonts w:ascii="Times New Roman" w:hAnsi="Times New Roman"/>
          <w:sz w:val="24"/>
          <w:szCs w:val="24"/>
        </w:rPr>
        <w:t>Karta Dużej Rodziny nr…………………………………………………………….</w:t>
      </w:r>
    </w:p>
    <w:p w:rsidR="00B86338" w:rsidRDefault="00B86338">
      <w:pPr>
        <w:spacing w:after="0"/>
        <w:jc w:val="both"/>
        <w:rPr>
          <w:rFonts w:ascii="Times New Roman" w:hAnsi="Times New Roman"/>
          <w:sz w:val="24"/>
          <w:szCs w:val="24"/>
        </w:rPr>
      </w:pPr>
    </w:p>
    <w:p w:rsidR="00B86338" w:rsidRDefault="00B86338">
      <w:pPr>
        <w:spacing w:after="0"/>
        <w:jc w:val="both"/>
      </w:pPr>
      <w:r>
        <w:rPr>
          <w:rFonts w:ascii="Times New Roman" w:eastAsia="Times New Roman" w:hAnsi="Times New Roman"/>
          <w:sz w:val="24"/>
          <w:szCs w:val="24"/>
        </w:rPr>
        <w:t xml:space="preserve"> </w:t>
      </w:r>
    </w:p>
    <w:tbl>
      <w:tblPr>
        <w:tblW w:w="0" w:type="auto"/>
        <w:tblInd w:w="-15" w:type="dxa"/>
        <w:tblLayout w:type="fixed"/>
        <w:tblLook w:val="0000"/>
      </w:tblPr>
      <w:tblGrid>
        <w:gridCol w:w="2943"/>
        <w:gridCol w:w="3119"/>
        <w:gridCol w:w="3149"/>
      </w:tblGrid>
      <w:tr w:rsidR="00B86338">
        <w:tc>
          <w:tcPr>
            <w:tcW w:w="2943" w:type="dxa"/>
            <w:tcBorders>
              <w:top w:val="single" w:sz="4" w:space="0" w:color="000000"/>
              <w:left w:val="single" w:sz="4" w:space="0" w:color="000000"/>
              <w:bottom w:val="single" w:sz="4" w:space="0" w:color="000000"/>
            </w:tcBorders>
            <w:shd w:val="clear" w:color="auto" w:fill="auto"/>
          </w:tcPr>
          <w:p w:rsidR="00B86338" w:rsidRDefault="00B86338">
            <w:pPr>
              <w:snapToGrid w:val="0"/>
              <w:spacing w:after="0" w:line="360" w:lineRule="auto"/>
            </w:pPr>
          </w:p>
        </w:tc>
        <w:tc>
          <w:tcPr>
            <w:tcW w:w="3119" w:type="dxa"/>
            <w:tcBorders>
              <w:top w:val="single" w:sz="4" w:space="0" w:color="000000"/>
              <w:left w:val="single" w:sz="4" w:space="0" w:color="000000"/>
              <w:bottom w:val="single" w:sz="4" w:space="0" w:color="000000"/>
            </w:tcBorders>
            <w:shd w:val="clear" w:color="auto" w:fill="auto"/>
          </w:tcPr>
          <w:p w:rsidR="00B86338" w:rsidRDefault="00B86338">
            <w:pPr>
              <w:spacing w:after="0" w:line="360" w:lineRule="auto"/>
              <w:rPr>
                <w:rFonts w:ascii="Times New Roman" w:eastAsia="Times New Roman" w:hAnsi="Times New Roman"/>
                <w:sz w:val="24"/>
                <w:szCs w:val="24"/>
              </w:rPr>
            </w:pPr>
            <w:r>
              <w:rPr>
                <w:rFonts w:ascii="Times New Roman" w:eastAsia="Times New Roman" w:hAnsi="Times New Roman"/>
                <w:sz w:val="24"/>
                <w:szCs w:val="24"/>
              </w:rPr>
              <w:t>Dane matki</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B86338" w:rsidRDefault="00B86338">
            <w:pPr>
              <w:spacing w:after="0" w:line="360" w:lineRule="auto"/>
            </w:pPr>
            <w:r>
              <w:rPr>
                <w:rFonts w:ascii="Times New Roman" w:eastAsia="Times New Roman" w:hAnsi="Times New Roman"/>
                <w:sz w:val="24"/>
                <w:szCs w:val="24"/>
              </w:rPr>
              <w:t>Dane ojca</w:t>
            </w:r>
          </w:p>
        </w:tc>
      </w:tr>
      <w:tr w:rsidR="00B86338">
        <w:tc>
          <w:tcPr>
            <w:tcW w:w="2943" w:type="dxa"/>
            <w:tcBorders>
              <w:top w:val="single" w:sz="4" w:space="0" w:color="000000"/>
              <w:left w:val="single" w:sz="4" w:space="0" w:color="000000"/>
              <w:bottom w:val="single" w:sz="4" w:space="0" w:color="000000"/>
            </w:tcBorders>
            <w:shd w:val="clear" w:color="auto" w:fill="auto"/>
          </w:tcPr>
          <w:p w:rsidR="00B86338" w:rsidRDefault="00B86338">
            <w:pPr>
              <w:spacing w:after="0" w:line="360" w:lineRule="auto"/>
              <w:rPr>
                <w:rFonts w:ascii="Times New Roman" w:eastAsia="Times New Roman" w:hAnsi="Times New Roman"/>
                <w:sz w:val="24"/>
                <w:szCs w:val="24"/>
              </w:rPr>
            </w:pPr>
            <w:r>
              <w:rPr>
                <w:rFonts w:ascii="Times New Roman" w:eastAsia="Times New Roman" w:hAnsi="Times New Roman"/>
                <w:sz w:val="24"/>
                <w:szCs w:val="24"/>
              </w:rPr>
              <w:t>Imię</w:t>
            </w:r>
          </w:p>
        </w:tc>
        <w:tc>
          <w:tcPr>
            <w:tcW w:w="3119" w:type="dxa"/>
            <w:tcBorders>
              <w:top w:val="single" w:sz="4" w:space="0" w:color="000000"/>
              <w:left w:val="single" w:sz="4" w:space="0" w:color="000000"/>
              <w:bottom w:val="single" w:sz="4" w:space="0" w:color="000000"/>
            </w:tcBorders>
            <w:shd w:val="clear" w:color="auto" w:fill="auto"/>
          </w:tcPr>
          <w:p w:rsidR="00B86338" w:rsidRDefault="00B86338">
            <w:pPr>
              <w:snapToGrid w:val="0"/>
              <w:spacing w:after="0" w:line="360" w:lineRule="auto"/>
              <w:rPr>
                <w:rFonts w:ascii="Times New Roman" w:eastAsia="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B86338" w:rsidRDefault="00B86338">
            <w:pPr>
              <w:snapToGrid w:val="0"/>
              <w:spacing w:after="0" w:line="360" w:lineRule="auto"/>
              <w:rPr>
                <w:rFonts w:ascii="Times New Roman" w:eastAsia="Times New Roman" w:hAnsi="Times New Roman"/>
                <w:sz w:val="24"/>
                <w:szCs w:val="24"/>
              </w:rPr>
            </w:pPr>
          </w:p>
        </w:tc>
      </w:tr>
      <w:tr w:rsidR="00B86338">
        <w:tc>
          <w:tcPr>
            <w:tcW w:w="2943" w:type="dxa"/>
            <w:tcBorders>
              <w:top w:val="single" w:sz="4" w:space="0" w:color="000000"/>
              <w:left w:val="single" w:sz="4" w:space="0" w:color="000000"/>
              <w:bottom w:val="single" w:sz="4" w:space="0" w:color="000000"/>
            </w:tcBorders>
            <w:shd w:val="clear" w:color="auto" w:fill="auto"/>
          </w:tcPr>
          <w:p w:rsidR="00B86338" w:rsidRDefault="00B86338">
            <w:pPr>
              <w:spacing w:after="0" w:line="360" w:lineRule="auto"/>
              <w:rPr>
                <w:rFonts w:ascii="Times New Roman" w:eastAsia="Times New Roman" w:hAnsi="Times New Roman"/>
                <w:sz w:val="24"/>
                <w:szCs w:val="24"/>
              </w:rPr>
            </w:pPr>
            <w:r>
              <w:rPr>
                <w:rFonts w:ascii="Times New Roman" w:eastAsia="Times New Roman" w:hAnsi="Times New Roman"/>
                <w:sz w:val="24"/>
                <w:szCs w:val="24"/>
              </w:rPr>
              <w:t>Nazwisko</w:t>
            </w:r>
          </w:p>
        </w:tc>
        <w:tc>
          <w:tcPr>
            <w:tcW w:w="3119" w:type="dxa"/>
            <w:tcBorders>
              <w:top w:val="single" w:sz="4" w:space="0" w:color="000000"/>
              <w:left w:val="single" w:sz="4" w:space="0" w:color="000000"/>
              <w:bottom w:val="single" w:sz="4" w:space="0" w:color="000000"/>
            </w:tcBorders>
            <w:shd w:val="clear" w:color="auto" w:fill="auto"/>
          </w:tcPr>
          <w:p w:rsidR="00B86338" w:rsidRDefault="00B86338">
            <w:pPr>
              <w:snapToGrid w:val="0"/>
              <w:spacing w:after="0" w:line="360" w:lineRule="auto"/>
              <w:rPr>
                <w:rFonts w:ascii="Times New Roman" w:eastAsia="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B86338" w:rsidRDefault="00B86338">
            <w:pPr>
              <w:snapToGrid w:val="0"/>
              <w:spacing w:after="0" w:line="360" w:lineRule="auto"/>
              <w:rPr>
                <w:rFonts w:ascii="Times New Roman" w:eastAsia="Times New Roman" w:hAnsi="Times New Roman"/>
                <w:sz w:val="24"/>
                <w:szCs w:val="24"/>
              </w:rPr>
            </w:pPr>
          </w:p>
        </w:tc>
      </w:tr>
      <w:tr w:rsidR="00B86338">
        <w:tc>
          <w:tcPr>
            <w:tcW w:w="2943" w:type="dxa"/>
            <w:tcBorders>
              <w:top w:val="single" w:sz="4" w:space="0" w:color="000000"/>
              <w:left w:val="single" w:sz="4" w:space="0" w:color="000000"/>
              <w:bottom w:val="single" w:sz="4" w:space="0" w:color="000000"/>
            </w:tcBorders>
            <w:shd w:val="clear" w:color="auto" w:fill="auto"/>
          </w:tcPr>
          <w:p w:rsidR="00B86338" w:rsidRDefault="00B86338">
            <w:pPr>
              <w:spacing w:after="0" w:line="360" w:lineRule="auto"/>
              <w:rPr>
                <w:rFonts w:ascii="Times New Roman" w:eastAsia="Times New Roman" w:hAnsi="Times New Roman"/>
                <w:sz w:val="24"/>
                <w:szCs w:val="24"/>
              </w:rPr>
            </w:pPr>
            <w:r>
              <w:rPr>
                <w:rFonts w:ascii="Times New Roman" w:eastAsia="Times New Roman" w:hAnsi="Times New Roman"/>
                <w:sz w:val="24"/>
                <w:szCs w:val="24"/>
              </w:rPr>
              <w:t>Telefon kontaktowy</w:t>
            </w:r>
          </w:p>
        </w:tc>
        <w:tc>
          <w:tcPr>
            <w:tcW w:w="3119" w:type="dxa"/>
            <w:tcBorders>
              <w:top w:val="single" w:sz="4" w:space="0" w:color="000000"/>
              <w:left w:val="single" w:sz="4" w:space="0" w:color="000000"/>
              <w:bottom w:val="single" w:sz="4" w:space="0" w:color="000000"/>
            </w:tcBorders>
            <w:shd w:val="clear" w:color="auto" w:fill="auto"/>
          </w:tcPr>
          <w:p w:rsidR="00B86338" w:rsidRDefault="00B86338">
            <w:pPr>
              <w:snapToGrid w:val="0"/>
              <w:spacing w:after="0" w:line="360" w:lineRule="auto"/>
              <w:rPr>
                <w:rFonts w:ascii="Times New Roman" w:eastAsia="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B86338" w:rsidRDefault="00B86338">
            <w:pPr>
              <w:snapToGrid w:val="0"/>
              <w:spacing w:after="0" w:line="360" w:lineRule="auto"/>
              <w:rPr>
                <w:rFonts w:ascii="Times New Roman" w:eastAsia="Times New Roman" w:hAnsi="Times New Roman"/>
                <w:sz w:val="24"/>
                <w:szCs w:val="24"/>
              </w:rPr>
            </w:pPr>
          </w:p>
        </w:tc>
      </w:tr>
    </w:tbl>
    <w:p w:rsidR="00B86338" w:rsidRDefault="00B86338">
      <w:pPr>
        <w:spacing w:after="0"/>
        <w:jc w:val="both"/>
        <w:rPr>
          <w:rFonts w:ascii="Times New Roman" w:hAnsi="Times New Roman"/>
          <w:sz w:val="24"/>
          <w:szCs w:val="24"/>
        </w:rPr>
      </w:pPr>
    </w:p>
    <w:p w:rsidR="00B86338" w:rsidRDefault="00B86338">
      <w:pPr>
        <w:spacing w:after="0"/>
        <w:jc w:val="both"/>
        <w:rPr>
          <w:rFonts w:ascii="Times New Roman" w:hAnsi="Times New Roman"/>
          <w:sz w:val="24"/>
          <w:szCs w:val="24"/>
        </w:rPr>
      </w:pPr>
    </w:p>
    <w:p w:rsidR="00B86338" w:rsidRDefault="00B86338">
      <w:pPr>
        <w:spacing w:after="0"/>
        <w:jc w:val="both"/>
        <w:rPr>
          <w:rFonts w:ascii="Times New Roman" w:hAnsi="Times New Roman"/>
          <w:sz w:val="24"/>
          <w:szCs w:val="24"/>
        </w:rPr>
      </w:pPr>
    </w:p>
    <w:p w:rsidR="00B86338" w:rsidRDefault="00B86338">
      <w:pPr>
        <w:spacing w:after="0"/>
        <w:jc w:val="both"/>
        <w:rPr>
          <w:rFonts w:ascii="Times New Roman" w:hAnsi="Times New Roman"/>
          <w:sz w:val="24"/>
          <w:szCs w:val="24"/>
        </w:rPr>
      </w:pPr>
      <w:r>
        <w:rPr>
          <w:rFonts w:ascii="Times New Roman" w:hAnsi="Times New Roman"/>
          <w:sz w:val="24"/>
          <w:szCs w:val="24"/>
        </w:rPr>
        <w:t>Do odbioru dziecka z przedszkola upoważniam:</w:t>
      </w:r>
    </w:p>
    <w:p w:rsidR="00B86338" w:rsidRDefault="00B86338">
      <w:pPr>
        <w:spacing w:after="0"/>
        <w:jc w:val="both"/>
        <w:rPr>
          <w:rFonts w:ascii="Times New Roman" w:hAnsi="Times New Roman"/>
          <w:sz w:val="24"/>
          <w:szCs w:val="24"/>
        </w:rPr>
      </w:pPr>
    </w:p>
    <w:tbl>
      <w:tblPr>
        <w:tblW w:w="0" w:type="auto"/>
        <w:tblInd w:w="-15" w:type="dxa"/>
        <w:tblLayout w:type="fixed"/>
        <w:tblLook w:val="0000"/>
      </w:tblPr>
      <w:tblGrid>
        <w:gridCol w:w="3587"/>
        <w:gridCol w:w="2645"/>
        <w:gridCol w:w="3007"/>
      </w:tblGrid>
      <w:tr w:rsidR="00B86338">
        <w:tc>
          <w:tcPr>
            <w:tcW w:w="3587" w:type="dxa"/>
            <w:tcBorders>
              <w:top w:val="single" w:sz="4" w:space="0" w:color="000000"/>
              <w:left w:val="single" w:sz="4" w:space="0" w:color="000000"/>
              <w:bottom w:val="single" w:sz="4" w:space="0" w:color="000000"/>
            </w:tcBorders>
            <w:shd w:val="clear" w:color="auto" w:fill="auto"/>
          </w:tcPr>
          <w:p w:rsidR="00B86338" w:rsidRDefault="00B86338">
            <w:pPr>
              <w:spacing w:after="0" w:line="240" w:lineRule="auto"/>
              <w:jc w:val="both"/>
              <w:rPr>
                <w:rFonts w:ascii="Times New Roman" w:hAnsi="Times New Roman"/>
                <w:sz w:val="24"/>
                <w:szCs w:val="24"/>
              </w:rPr>
            </w:pPr>
            <w:r>
              <w:rPr>
                <w:rFonts w:ascii="Times New Roman" w:hAnsi="Times New Roman"/>
                <w:sz w:val="24"/>
                <w:szCs w:val="24"/>
              </w:rPr>
              <w:t>Nazwisko i imię</w:t>
            </w:r>
          </w:p>
        </w:tc>
        <w:tc>
          <w:tcPr>
            <w:tcW w:w="2645" w:type="dxa"/>
            <w:tcBorders>
              <w:top w:val="single" w:sz="4" w:space="0" w:color="000000"/>
              <w:left w:val="single" w:sz="4" w:space="0" w:color="000000"/>
              <w:bottom w:val="single" w:sz="4" w:space="0" w:color="000000"/>
            </w:tcBorders>
            <w:shd w:val="clear" w:color="auto" w:fill="auto"/>
          </w:tcPr>
          <w:p w:rsidR="00B86338" w:rsidRDefault="00B86338">
            <w:pPr>
              <w:spacing w:after="0" w:line="240" w:lineRule="auto"/>
              <w:jc w:val="both"/>
              <w:rPr>
                <w:rFonts w:ascii="Times New Roman" w:hAnsi="Times New Roman"/>
                <w:sz w:val="24"/>
                <w:szCs w:val="24"/>
              </w:rPr>
            </w:pPr>
            <w:r>
              <w:rPr>
                <w:rFonts w:ascii="Times New Roman" w:hAnsi="Times New Roman"/>
                <w:sz w:val="24"/>
                <w:szCs w:val="24"/>
              </w:rPr>
              <w:t>Numer dowodu</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B86338" w:rsidRDefault="00B86338">
            <w:pPr>
              <w:spacing w:after="0" w:line="240" w:lineRule="auto"/>
              <w:jc w:val="both"/>
            </w:pPr>
            <w:r>
              <w:rPr>
                <w:rFonts w:ascii="Times New Roman" w:hAnsi="Times New Roman"/>
                <w:sz w:val="24"/>
                <w:szCs w:val="24"/>
              </w:rPr>
              <w:t>Numer telefonu</w:t>
            </w:r>
          </w:p>
        </w:tc>
      </w:tr>
      <w:tr w:rsidR="00B86338">
        <w:tc>
          <w:tcPr>
            <w:tcW w:w="3587" w:type="dxa"/>
            <w:tcBorders>
              <w:top w:val="single" w:sz="4" w:space="0" w:color="000000"/>
              <w:left w:val="single" w:sz="4" w:space="0" w:color="000000"/>
              <w:bottom w:val="single" w:sz="4" w:space="0" w:color="000000"/>
            </w:tcBorders>
            <w:shd w:val="clear" w:color="auto" w:fill="auto"/>
          </w:tcPr>
          <w:p w:rsidR="00B86338" w:rsidRDefault="00B86338">
            <w:pPr>
              <w:snapToGrid w:val="0"/>
              <w:spacing w:after="0" w:line="240" w:lineRule="auto"/>
              <w:jc w:val="both"/>
              <w:rPr>
                <w:rFonts w:ascii="Times New Roman" w:hAnsi="Times New Roman"/>
                <w:sz w:val="24"/>
                <w:szCs w:val="24"/>
              </w:rPr>
            </w:pPr>
          </w:p>
        </w:tc>
        <w:tc>
          <w:tcPr>
            <w:tcW w:w="2645" w:type="dxa"/>
            <w:tcBorders>
              <w:top w:val="single" w:sz="4" w:space="0" w:color="000000"/>
              <w:left w:val="single" w:sz="4" w:space="0" w:color="000000"/>
              <w:bottom w:val="single" w:sz="4" w:space="0" w:color="000000"/>
            </w:tcBorders>
            <w:shd w:val="clear" w:color="auto" w:fill="auto"/>
          </w:tcPr>
          <w:p w:rsidR="00B86338" w:rsidRDefault="00B86338">
            <w:pPr>
              <w:snapToGrid w:val="0"/>
              <w:spacing w:after="0" w:line="240" w:lineRule="auto"/>
              <w:jc w:val="both"/>
              <w:rPr>
                <w:rFonts w:ascii="Times New Roman" w:hAnsi="Times New Roman"/>
                <w:sz w:val="24"/>
                <w:szCs w:val="24"/>
              </w:rPr>
            </w:pP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B86338" w:rsidRDefault="00B86338">
            <w:pPr>
              <w:snapToGrid w:val="0"/>
              <w:spacing w:after="0" w:line="240" w:lineRule="auto"/>
              <w:jc w:val="both"/>
              <w:rPr>
                <w:rFonts w:ascii="Times New Roman" w:hAnsi="Times New Roman"/>
                <w:sz w:val="24"/>
                <w:szCs w:val="24"/>
              </w:rPr>
            </w:pPr>
          </w:p>
        </w:tc>
      </w:tr>
      <w:tr w:rsidR="00B86338">
        <w:tc>
          <w:tcPr>
            <w:tcW w:w="3587" w:type="dxa"/>
            <w:tcBorders>
              <w:top w:val="single" w:sz="4" w:space="0" w:color="000000"/>
              <w:left w:val="single" w:sz="4" w:space="0" w:color="000000"/>
              <w:bottom w:val="single" w:sz="4" w:space="0" w:color="000000"/>
            </w:tcBorders>
            <w:shd w:val="clear" w:color="auto" w:fill="auto"/>
          </w:tcPr>
          <w:p w:rsidR="00B86338" w:rsidRDefault="00B86338">
            <w:pPr>
              <w:snapToGrid w:val="0"/>
              <w:spacing w:after="0" w:line="240" w:lineRule="auto"/>
              <w:jc w:val="both"/>
              <w:rPr>
                <w:rFonts w:ascii="Times New Roman" w:hAnsi="Times New Roman"/>
                <w:sz w:val="24"/>
                <w:szCs w:val="24"/>
              </w:rPr>
            </w:pPr>
          </w:p>
        </w:tc>
        <w:tc>
          <w:tcPr>
            <w:tcW w:w="2645" w:type="dxa"/>
            <w:tcBorders>
              <w:top w:val="single" w:sz="4" w:space="0" w:color="000000"/>
              <w:left w:val="single" w:sz="4" w:space="0" w:color="000000"/>
              <w:bottom w:val="single" w:sz="4" w:space="0" w:color="000000"/>
            </w:tcBorders>
            <w:shd w:val="clear" w:color="auto" w:fill="auto"/>
          </w:tcPr>
          <w:p w:rsidR="00B86338" w:rsidRDefault="00B86338">
            <w:pPr>
              <w:snapToGrid w:val="0"/>
              <w:spacing w:after="0" w:line="240" w:lineRule="auto"/>
              <w:jc w:val="both"/>
              <w:rPr>
                <w:rFonts w:ascii="Times New Roman" w:hAnsi="Times New Roman"/>
                <w:sz w:val="24"/>
                <w:szCs w:val="24"/>
              </w:rPr>
            </w:pP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B86338" w:rsidRDefault="00B86338">
            <w:pPr>
              <w:snapToGrid w:val="0"/>
              <w:spacing w:after="0" w:line="240" w:lineRule="auto"/>
              <w:jc w:val="both"/>
              <w:rPr>
                <w:rFonts w:ascii="Times New Roman" w:hAnsi="Times New Roman"/>
                <w:sz w:val="24"/>
                <w:szCs w:val="24"/>
              </w:rPr>
            </w:pPr>
          </w:p>
        </w:tc>
      </w:tr>
    </w:tbl>
    <w:p w:rsidR="00B86338" w:rsidRDefault="00B86338">
      <w:pPr>
        <w:spacing w:after="0"/>
        <w:jc w:val="both"/>
        <w:rPr>
          <w:rFonts w:ascii="Times New Roman" w:hAnsi="Times New Roman"/>
          <w:sz w:val="24"/>
          <w:szCs w:val="24"/>
        </w:rPr>
      </w:pPr>
    </w:p>
    <w:p w:rsidR="00B86338" w:rsidRDefault="00B86338">
      <w:pPr>
        <w:spacing w:after="0"/>
        <w:jc w:val="both"/>
        <w:rPr>
          <w:rFonts w:ascii="Times New Roman" w:hAnsi="Times New Roman"/>
          <w:sz w:val="24"/>
          <w:szCs w:val="24"/>
        </w:rPr>
      </w:pPr>
    </w:p>
    <w:p w:rsidR="00B86338" w:rsidRDefault="00B86338">
      <w:pPr>
        <w:spacing w:after="0"/>
        <w:jc w:val="both"/>
        <w:rPr>
          <w:rFonts w:ascii="Times New Roman" w:hAnsi="Times New Roman"/>
          <w:sz w:val="24"/>
          <w:szCs w:val="24"/>
        </w:rPr>
      </w:pPr>
    </w:p>
    <w:p w:rsidR="00B86338" w:rsidRDefault="00B86338" w:rsidP="00034B0E">
      <w:pPr>
        <w:spacing w:after="0"/>
        <w:rPr>
          <w:rFonts w:ascii="Times New Roman" w:hAnsi="Times New Roman"/>
          <w:sz w:val="24"/>
          <w:szCs w:val="24"/>
        </w:rPr>
      </w:pPr>
      <w:r>
        <w:rPr>
          <w:rFonts w:ascii="Times New Roman" w:hAnsi="Times New Roman"/>
          <w:sz w:val="24"/>
          <w:szCs w:val="24"/>
        </w:rPr>
        <w:t xml:space="preserve">Łomża, dnia …………..2021r.                                             </w:t>
      </w:r>
    </w:p>
    <w:p w:rsidR="00B86338" w:rsidRDefault="00B86338">
      <w:pPr>
        <w:spacing w:after="0"/>
        <w:jc w:val="right"/>
        <w:rPr>
          <w:rFonts w:ascii="Times New Roman" w:hAnsi="Times New Roman"/>
          <w:sz w:val="24"/>
          <w:szCs w:val="24"/>
        </w:rPr>
      </w:pPr>
    </w:p>
    <w:p w:rsidR="00B86338" w:rsidRDefault="00B86338">
      <w:pPr>
        <w:spacing w:after="0"/>
        <w:jc w:val="right"/>
        <w:rPr>
          <w:rFonts w:ascii="Times New Roman" w:hAnsi="Times New Roman"/>
          <w:sz w:val="24"/>
          <w:szCs w:val="24"/>
        </w:rPr>
      </w:pPr>
      <w:r>
        <w:rPr>
          <w:rFonts w:ascii="Times New Roman" w:hAnsi="Times New Roman"/>
          <w:sz w:val="24"/>
          <w:szCs w:val="24"/>
        </w:rPr>
        <w:t>…………………………………………</w:t>
      </w:r>
    </w:p>
    <w:p w:rsidR="00B86338" w:rsidRDefault="00B86338">
      <w:pPr>
        <w:spacing w:after="0"/>
        <w:jc w:val="both"/>
        <w:rPr>
          <w:b/>
          <w:bCs/>
          <w:color w:val="000000"/>
        </w:rPr>
      </w:pPr>
      <w:r>
        <w:rPr>
          <w:rFonts w:ascii="Times New Roman" w:hAnsi="Times New Roman"/>
          <w:sz w:val="24"/>
          <w:szCs w:val="24"/>
        </w:rPr>
        <w:t xml:space="preserve">                                                                                           </w:t>
      </w:r>
      <w:r w:rsidR="00034B0E">
        <w:rPr>
          <w:rFonts w:ascii="Times New Roman" w:hAnsi="Times New Roman"/>
          <w:sz w:val="24"/>
          <w:szCs w:val="24"/>
        </w:rPr>
        <w:t xml:space="preserve">   </w:t>
      </w:r>
      <w:r>
        <w:rPr>
          <w:rFonts w:ascii="Times New Roman" w:hAnsi="Times New Roman"/>
          <w:sz w:val="24"/>
          <w:szCs w:val="24"/>
        </w:rPr>
        <w:t xml:space="preserve"> /podpis rodzica/opiekuna prawnego</w:t>
      </w:r>
    </w:p>
    <w:p w:rsidR="00B86338" w:rsidRDefault="00B86338">
      <w:pPr>
        <w:pageBreakBefore/>
        <w:spacing w:before="280"/>
        <w:ind w:left="-170"/>
        <w:jc w:val="center"/>
        <w:rPr>
          <w:color w:val="000000"/>
        </w:rPr>
      </w:pPr>
      <w:r>
        <w:rPr>
          <w:b/>
          <w:bCs/>
          <w:color w:val="000000"/>
        </w:rPr>
        <w:lastRenderedPageBreak/>
        <w:t>KLAUZULA   INFORMACYJNA</w:t>
      </w:r>
    </w:p>
    <w:p w:rsidR="00B86338" w:rsidRDefault="00B86338">
      <w:pPr>
        <w:spacing w:before="280"/>
        <w:ind w:left="-170"/>
        <w:rPr>
          <w:color w:val="000000"/>
        </w:rPr>
      </w:pPr>
      <w:r>
        <w:rPr>
          <w:color w:val="000000"/>
        </w:rPr>
        <w:t>Zgodnie z art. 13 Rozporządzenia Parlamentu Europejskiego i Rady (UE) 2016/679 z dnia 27 kwietnia 2016 r. w sprawie ochrony osób fizycznych w związku z przetwarzaniem danych osobowych i w sprawie swobodnego przepływu takich danych oraz uchylenia dyrektywy 95/46/WE</w:t>
      </w:r>
      <w:r>
        <w:rPr>
          <w:b/>
          <w:bCs/>
          <w:color w:val="000000"/>
        </w:rPr>
        <w:t xml:space="preserve"> </w:t>
      </w:r>
      <w:r>
        <w:rPr>
          <w:color w:val="000000"/>
        </w:rPr>
        <w:t>uprzejmie informuję, iż:</w:t>
      </w:r>
    </w:p>
    <w:p w:rsidR="00B86338" w:rsidRDefault="00B86338" w:rsidP="00034B0E">
      <w:pPr>
        <w:numPr>
          <w:ilvl w:val="0"/>
          <w:numId w:val="2"/>
        </w:numPr>
        <w:tabs>
          <w:tab w:val="clear" w:pos="720"/>
          <w:tab w:val="num" w:pos="-142"/>
        </w:tabs>
        <w:spacing w:before="280" w:after="280" w:line="240" w:lineRule="auto"/>
        <w:ind w:left="-170"/>
        <w:rPr>
          <w:color w:val="000000"/>
        </w:rPr>
      </w:pPr>
      <w:r>
        <w:rPr>
          <w:color w:val="000000"/>
        </w:rPr>
        <w:t xml:space="preserve">Administratorem Pani/ Pana danych osobowych </w:t>
      </w:r>
      <w:r>
        <w:t xml:space="preserve">jest </w:t>
      </w:r>
      <w:r>
        <w:rPr>
          <w:shd w:val="clear" w:color="auto" w:fill="FFFFFF"/>
        </w:rPr>
        <w:t xml:space="preserve"> Przedszkole Publiczne nr 14, ul. Kołłątaja 8,</w:t>
      </w:r>
      <w:r w:rsidR="00034B0E">
        <w:t xml:space="preserve"> </w:t>
      </w:r>
      <w:r>
        <w:rPr>
          <w:shd w:val="clear" w:color="auto" w:fill="FFFFFF"/>
        </w:rPr>
        <w:t>18-400 Łomża</w:t>
      </w:r>
    </w:p>
    <w:p w:rsidR="00B86338" w:rsidRDefault="00B86338" w:rsidP="00034B0E">
      <w:pPr>
        <w:numPr>
          <w:ilvl w:val="0"/>
          <w:numId w:val="3"/>
        </w:numPr>
        <w:tabs>
          <w:tab w:val="clear" w:pos="720"/>
          <w:tab w:val="num" w:pos="-142"/>
        </w:tabs>
        <w:spacing w:after="280" w:line="240" w:lineRule="auto"/>
        <w:ind w:left="-170"/>
        <w:rPr>
          <w:color w:val="000000"/>
        </w:rPr>
      </w:pPr>
      <w:r>
        <w:rPr>
          <w:color w:val="000000"/>
        </w:rPr>
        <w:t xml:space="preserve">Kontakt z Inspektorem Ochrony Danych: Marcin Wieczorek, email: </w:t>
      </w:r>
      <w:r>
        <w:rPr>
          <w:color w:val="FF0000"/>
        </w:rPr>
        <w:t>biuro@mwconsulting.nazwa.pl</w:t>
      </w:r>
    </w:p>
    <w:p w:rsidR="00B86338" w:rsidRDefault="00B86338" w:rsidP="00034B0E">
      <w:pPr>
        <w:numPr>
          <w:ilvl w:val="0"/>
          <w:numId w:val="4"/>
        </w:numPr>
        <w:tabs>
          <w:tab w:val="clear" w:pos="720"/>
          <w:tab w:val="num" w:pos="-142"/>
        </w:tabs>
        <w:spacing w:after="280" w:line="240" w:lineRule="auto"/>
        <w:ind w:left="-170"/>
        <w:rPr>
          <w:color w:val="000000"/>
        </w:rPr>
      </w:pPr>
      <w:r>
        <w:rPr>
          <w:color w:val="000000"/>
        </w:rPr>
        <w:t>Dane osobowe będą przetwarzane w celu realizacji zadań dydaktycznych, wychowawczych i opiekuńczych:</w:t>
      </w:r>
    </w:p>
    <w:p w:rsidR="00B86338" w:rsidRDefault="00B86338">
      <w:pPr>
        <w:spacing w:before="280"/>
        <w:ind w:left="-170"/>
        <w:rPr>
          <w:color w:val="000000"/>
        </w:rPr>
      </w:pPr>
      <w:r>
        <w:rPr>
          <w:color w:val="000000"/>
        </w:rPr>
        <w:t>- na podstawie Ustawy z dnia 14 grudnia 2016r. Prawo Oświatowe</w:t>
      </w:r>
    </w:p>
    <w:p w:rsidR="00B86338" w:rsidRDefault="00B86338">
      <w:pPr>
        <w:spacing w:before="280"/>
        <w:ind w:left="-170"/>
        <w:rPr>
          <w:color w:val="000000"/>
        </w:rPr>
      </w:pPr>
      <w:r>
        <w:rPr>
          <w:color w:val="000000"/>
        </w:rPr>
        <w:t>- na podstawie Art. 6 ust. 1 lit. c ogólnego rozporządzenia o ochronie danych osobowych z dnia 27 kwietnia 2016 r.</w:t>
      </w:r>
    </w:p>
    <w:p w:rsidR="00B86338" w:rsidRDefault="00B86338">
      <w:pPr>
        <w:spacing w:before="280" w:after="119"/>
        <w:ind w:left="-170"/>
        <w:rPr>
          <w:color w:val="4D4D4D"/>
        </w:rPr>
      </w:pPr>
      <w:r>
        <w:rPr>
          <w:color w:val="000000"/>
        </w:rPr>
        <w:t>- na podstawie Art. 6 ust. 1 lit. f ogólnego rozporządzenia o ochronie danych osobowych z dnia 27 kwietnia 2016 r. , jako niezbędne do celów wynikających z prawnie uzasadnionych interesów realizowanych przez administratora.</w:t>
      </w:r>
    </w:p>
    <w:p w:rsidR="00B86338" w:rsidRDefault="00B86338">
      <w:pPr>
        <w:spacing w:before="280" w:after="119"/>
        <w:ind w:left="-170"/>
        <w:rPr>
          <w:color w:val="4D4D4D"/>
        </w:rPr>
      </w:pPr>
      <w:r>
        <w:rPr>
          <w:color w:val="4D4D4D"/>
        </w:rPr>
        <w:t xml:space="preserve">- </w:t>
      </w:r>
      <w:r>
        <w:rPr>
          <w:color w:val="000000"/>
        </w:rPr>
        <w:t>w innych przypadkach dane osobowe przetwarzane będą wyłącznie na podstawie Art. 6 ust. 1 lit. a ogólnego rozporządzenia o ochronie danych osobowych z dnia 27 kwietnia 2016 r. - udzielonej zgody w zakresie i celu określonym w treści zgody.</w:t>
      </w:r>
    </w:p>
    <w:p w:rsidR="00B86338" w:rsidRDefault="00B86338" w:rsidP="00034B0E">
      <w:pPr>
        <w:spacing w:before="280" w:after="119"/>
        <w:ind w:left="-142" w:hanging="425"/>
        <w:rPr>
          <w:color w:val="4D4D4D"/>
        </w:rPr>
      </w:pPr>
      <w:r>
        <w:rPr>
          <w:color w:val="4D4D4D"/>
        </w:rPr>
        <w:t>4.</w:t>
      </w:r>
      <w:r w:rsidR="00034B0E">
        <w:rPr>
          <w:color w:val="4D4D4D"/>
        </w:rPr>
        <w:t xml:space="preserve">    </w:t>
      </w:r>
      <w:r>
        <w:rPr>
          <w:color w:val="000000"/>
        </w:rPr>
        <w:t>Odbiorcami danych osobowych będą</w:t>
      </w:r>
      <w:r>
        <w:rPr>
          <w:i/>
          <w:iCs/>
          <w:color w:val="000000"/>
        </w:rPr>
        <w:t xml:space="preserve"> </w:t>
      </w:r>
      <w:r>
        <w:rPr>
          <w:color w:val="000000"/>
        </w:rPr>
        <w:t>wyłącznie podmioty uprawnione do uzyskania danych osobowych na mocy przepisów prawa lub podmioty współpracujące z Administratorem przy realizacji celu.</w:t>
      </w:r>
    </w:p>
    <w:p w:rsidR="00B86338" w:rsidRDefault="00B86338" w:rsidP="00034B0E">
      <w:pPr>
        <w:spacing w:before="280" w:after="119"/>
        <w:ind w:left="-142" w:hanging="425"/>
        <w:rPr>
          <w:color w:val="000000"/>
        </w:rPr>
      </w:pPr>
      <w:r>
        <w:rPr>
          <w:color w:val="4D4D4D"/>
        </w:rPr>
        <w:t>5.</w:t>
      </w:r>
      <w:r>
        <w:rPr>
          <w:color w:val="000000"/>
        </w:rPr>
        <w:t xml:space="preserve"> </w:t>
      </w:r>
      <w:r w:rsidR="00034B0E">
        <w:rPr>
          <w:color w:val="000000"/>
        </w:rPr>
        <w:t xml:space="preserve">    </w:t>
      </w:r>
      <w:r>
        <w:rPr>
          <w:color w:val="00000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B86338" w:rsidRDefault="00B86338" w:rsidP="009C6C6A">
      <w:pPr>
        <w:numPr>
          <w:ilvl w:val="0"/>
          <w:numId w:val="1"/>
        </w:numPr>
        <w:tabs>
          <w:tab w:val="clear" w:pos="170"/>
          <w:tab w:val="num" w:pos="-142"/>
        </w:tabs>
        <w:spacing w:before="102" w:after="102" w:line="240" w:lineRule="auto"/>
        <w:ind w:left="-142" w:hanging="425"/>
        <w:rPr>
          <w:color w:val="000000"/>
        </w:rPr>
      </w:pPr>
      <w:r>
        <w:rPr>
          <w:color w:val="000000"/>
        </w:rPr>
        <w:t xml:space="preserve"> Ma Pani/Pan prawo wniesienia skargi do organu nadzorczego </w:t>
      </w:r>
      <w:r w:rsidR="00034B0E">
        <w:rPr>
          <w:color w:val="000000"/>
        </w:rPr>
        <w:t xml:space="preserve">– Prezesa Urzędu Ochrony Danych </w:t>
      </w:r>
      <w:r>
        <w:rPr>
          <w:color w:val="000000"/>
        </w:rPr>
        <w:t>Osobowych.</w:t>
      </w:r>
    </w:p>
    <w:p w:rsidR="00B86338" w:rsidRDefault="00B86338" w:rsidP="00034B0E">
      <w:pPr>
        <w:numPr>
          <w:ilvl w:val="0"/>
          <w:numId w:val="1"/>
        </w:numPr>
        <w:tabs>
          <w:tab w:val="clear" w:pos="170"/>
          <w:tab w:val="num" w:pos="-142"/>
        </w:tabs>
        <w:spacing w:before="102" w:after="102" w:line="240" w:lineRule="auto"/>
        <w:ind w:left="-170"/>
        <w:rPr>
          <w:color w:val="000000"/>
        </w:rPr>
      </w:pPr>
      <w:r>
        <w:rPr>
          <w:color w:val="000000"/>
        </w:rPr>
        <w:t>Podanie danych osobowych jest obligatoryjne w oparciu o przepisy prawa , a w pozostałym zakresie jest dobrowolne.</w:t>
      </w:r>
    </w:p>
    <w:p w:rsidR="00B86338" w:rsidRDefault="00B86338" w:rsidP="009C6C6A">
      <w:pPr>
        <w:numPr>
          <w:ilvl w:val="0"/>
          <w:numId w:val="1"/>
        </w:numPr>
        <w:tabs>
          <w:tab w:val="clear" w:pos="170"/>
          <w:tab w:val="num" w:pos="-142"/>
        </w:tabs>
        <w:spacing w:before="102" w:after="102" w:line="240" w:lineRule="auto"/>
        <w:ind w:left="-170"/>
        <w:rPr>
          <w:color w:val="000000"/>
        </w:rPr>
      </w:pPr>
      <w:r>
        <w:rPr>
          <w:color w:val="000000"/>
        </w:rPr>
        <w:t>Udostępnione dane osobowe nie będą podlegały zautomatyzowanemu procesowi podejmowania decyzji, w tym profilowaniu.</w:t>
      </w:r>
    </w:p>
    <w:p w:rsidR="00B86338" w:rsidRDefault="00B86338" w:rsidP="009C6C6A">
      <w:pPr>
        <w:numPr>
          <w:ilvl w:val="0"/>
          <w:numId w:val="1"/>
        </w:numPr>
        <w:tabs>
          <w:tab w:val="clear" w:pos="170"/>
          <w:tab w:val="num" w:pos="-142"/>
        </w:tabs>
        <w:spacing w:before="102" w:after="102" w:line="240" w:lineRule="auto"/>
        <w:ind w:left="-170"/>
        <w:rPr>
          <w:color w:val="000000"/>
        </w:rPr>
      </w:pPr>
      <w:r>
        <w:rPr>
          <w:color w:val="000000"/>
        </w:rPr>
        <w:t>Administrator danych nie ma zamiaru przekazywać danych osobowych do państwa trzeciego lub organizacji międzynarodowej.</w:t>
      </w:r>
    </w:p>
    <w:p w:rsidR="00B86338" w:rsidRDefault="00B86338" w:rsidP="009C6C6A">
      <w:pPr>
        <w:numPr>
          <w:ilvl w:val="0"/>
          <w:numId w:val="1"/>
        </w:numPr>
        <w:tabs>
          <w:tab w:val="clear" w:pos="170"/>
        </w:tabs>
        <w:spacing w:before="102" w:after="102" w:line="240" w:lineRule="auto"/>
        <w:ind w:left="-142" w:hanging="425"/>
        <w:jc w:val="center"/>
        <w:rPr>
          <w:color w:val="000000"/>
        </w:rPr>
      </w:pPr>
      <w:r>
        <w:rPr>
          <w:color w:val="000000"/>
        </w:rPr>
        <w:t xml:space="preserve">Dane osobowe przechowywane będą przez okres niezbędny do realizacji w pkt. 3 celu, a po tym czasie przez okres oraz w zakresie wymaganym przez przepisy prawa, natomiast w pozostałych przypadkach do odwołania zgody.                                                             </w:t>
      </w:r>
    </w:p>
    <w:p w:rsidR="00B86338" w:rsidRDefault="00B86338">
      <w:pPr>
        <w:spacing w:before="102" w:after="102" w:line="240" w:lineRule="auto"/>
        <w:ind w:left="-170"/>
        <w:jc w:val="center"/>
        <w:rPr>
          <w:color w:val="000000"/>
        </w:rPr>
      </w:pPr>
      <w:r>
        <w:rPr>
          <w:color w:val="000000"/>
        </w:rPr>
        <w:t xml:space="preserve">                                                                                                             </w:t>
      </w:r>
    </w:p>
    <w:p w:rsidR="00B86338" w:rsidRDefault="00B86338">
      <w:pPr>
        <w:spacing w:after="0" w:line="240" w:lineRule="auto"/>
        <w:ind w:left="-170"/>
        <w:jc w:val="center"/>
      </w:pPr>
      <w:r>
        <w:rPr>
          <w:color w:val="000000"/>
        </w:rPr>
        <w:t xml:space="preserve">                                                                                                         …..………………………………………………………….</w:t>
      </w:r>
    </w:p>
    <w:p w:rsidR="00B86338" w:rsidRDefault="00B86338">
      <w:pPr>
        <w:spacing w:after="0" w:line="240" w:lineRule="auto"/>
        <w:ind w:left="-170"/>
        <w:jc w:val="center"/>
        <w:rPr>
          <w:color w:val="000000"/>
        </w:rPr>
      </w:pPr>
      <w:r>
        <w:t xml:space="preserve">                                                                                                        </w:t>
      </w:r>
      <w:r>
        <w:rPr>
          <w:color w:val="000000"/>
        </w:rPr>
        <w:t>(data i podpis rodzica/ opiekuna prawnego)</w:t>
      </w:r>
    </w:p>
    <w:p w:rsidR="00B86338" w:rsidRDefault="00B86338">
      <w:pPr>
        <w:rPr>
          <w:color w:val="000000"/>
          <w:sz w:val="24"/>
          <w:szCs w:val="24"/>
        </w:rPr>
      </w:pPr>
    </w:p>
    <w:sectPr w:rsidR="00B86338" w:rsidSect="00C615C8">
      <w:pgSz w:w="11906" w:h="16838"/>
      <w:pgMar w:top="907" w:right="1418" w:bottom="851" w:left="1134"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6"/>
      <w:numFmt w:val="decimal"/>
      <w:lvlText w:val="%1."/>
      <w:lvlJc w:val="left"/>
      <w:pPr>
        <w:tabs>
          <w:tab w:val="num" w:pos="170"/>
        </w:tabs>
        <w:ind w:left="360" w:hanging="360"/>
      </w:pPr>
      <w:rPr>
        <w:rFonts w:eastAsia="Calibri"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shd w:val="clear" w:color="auto" w:fill="FFFFF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4B0E"/>
    <w:rsid w:val="00034B0E"/>
    <w:rsid w:val="0073474F"/>
    <w:rsid w:val="00813FBE"/>
    <w:rsid w:val="009C6C6A"/>
    <w:rsid w:val="00B86338"/>
    <w:rsid w:val="00C615C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15C8"/>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615C8"/>
    <w:rPr>
      <w:rFonts w:eastAsia="Calibri" w:hint="default"/>
    </w:rPr>
  </w:style>
  <w:style w:type="character" w:customStyle="1" w:styleId="WW8Num2z0">
    <w:name w:val="WW8Num2z0"/>
    <w:rsid w:val="00C615C8"/>
    <w:rPr>
      <w:rFonts w:ascii="Symbol" w:hAnsi="Symbol" w:cs="Symbol" w:hint="default"/>
      <w:sz w:val="20"/>
    </w:rPr>
  </w:style>
  <w:style w:type="character" w:customStyle="1" w:styleId="WW8Num2z1">
    <w:name w:val="WW8Num2z1"/>
    <w:rsid w:val="00C615C8"/>
    <w:rPr>
      <w:rFonts w:ascii="Courier New" w:hAnsi="Courier New" w:cs="Times New Roman" w:hint="default"/>
      <w:sz w:val="20"/>
    </w:rPr>
  </w:style>
  <w:style w:type="character" w:customStyle="1" w:styleId="WW8Num2z2">
    <w:name w:val="WW8Num2z2"/>
    <w:rsid w:val="00C615C8"/>
    <w:rPr>
      <w:rFonts w:ascii="Wingdings" w:hAnsi="Wingdings" w:cs="Wingdings" w:hint="default"/>
      <w:sz w:val="20"/>
    </w:rPr>
  </w:style>
  <w:style w:type="character" w:customStyle="1" w:styleId="WW8Num2z3">
    <w:name w:val="WW8Num2z3"/>
    <w:rsid w:val="00C615C8"/>
  </w:style>
  <w:style w:type="character" w:customStyle="1" w:styleId="WW8Num2z4">
    <w:name w:val="WW8Num2z4"/>
    <w:rsid w:val="00C615C8"/>
  </w:style>
  <w:style w:type="character" w:customStyle="1" w:styleId="WW8Num2z5">
    <w:name w:val="WW8Num2z5"/>
    <w:rsid w:val="00C615C8"/>
  </w:style>
  <w:style w:type="character" w:customStyle="1" w:styleId="WW8Num2z6">
    <w:name w:val="WW8Num2z6"/>
    <w:rsid w:val="00C615C8"/>
  </w:style>
  <w:style w:type="character" w:customStyle="1" w:styleId="WW8Num2z7">
    <w:name w:val="WW8Num2z7"/>
    <w:rsid w:val="00C615C8"/>
  </w:style>
  <w:style w:type="character" w:customStyle="1" w:styleId="WW8Num2z8">
    <w:name w:val="WW8Num2z8"/>
    <w:rsid w:val="00C615C8"/>
  </w:style>
  <w:style w:type="character" w:customStyle="1" w:styleId="WW8Num3z0">
    <w:name w:val="WW8Num3z0"/>
    <w:rsid w:val="00C615C8"/>
    <w:rPr>
      <w:shd w:val="clear" w:color="auto" w:fill="FFFFFF"/>
    </w:rPr>
  </w:style>
  <w:style w:type="character" w:customStyle="1" w:styleId="WW8Num3z1">
    <w:name w:val="WW8Num3z1"/>
    <w:rsid w:val="00C615C8"/>
  </w:style>
  <w:style w:type="character" w:customStyle="1" w:styleId="WW8Num3z2">
    <w:name w:val="WW8Num3z2"/>
    <w:rsid w:val="00C615C8"/>
  </w:style>
  <w:style w:type="character" w:customStyle="1" w:styleId="WW8Num3z3">
    <w:name w:val="WW8Num3z3"/>
    <w:rsid w:val="00C615C8"/>
  </w:style>
  <w:style w:type="character" w:customStyle="1" w:styleId="WW8Num3z4">
    <w:name w:val="WW8Num3z4"/>
    <w:rsid w:val="00C615C8"/>
  </w:style>
  <w:style w:type="character" w:customStyle="1" w:styleId="WW8Num3z5">
    <w:name w:val="WW8Num3z5"/>
    <w:rsid w:val="00C615C8"/>
  </w:style>
  <w:style w:type="character" w:customStyle="1" w:styleId="WW8Num3z6">
    <w:name w:val="WW8Num3z6"/>
    <w:rsid w:val="00C615C8"/>
  </w:style>
  <w:style w:type="character" w:customStyle="1" w:styleId="WW8Num3z7">
    <w:name w:val="WW8Num3z7"/>
    <w:rsid w:val="00C615C8"/>
  </w:style>
  <w:style w:type="character" w:customStyle="1" w:styleId="WW8Num3z8">
    <w:name w:val="WW8Num3z8"/>
    <w:rsid w:val="00C615C8"/>
  </w:style>
  <w:style w:type="character" w:customStyle="1" w:styleId="WW8Num4z0">
    <w:name w:val="WW8Num4z0"/>
    <w:rsid w:val="00C615C8"/>
  </w:style>
  <w:style w:type="character" w:customStyle="1" w:styleId="WW8Num4z1">
    <w:name w:val="WW8Num4z1"/>
    <w:rsid w:val="00C615C8"/>
  </w:style>
  <w:style w:type="character" w:customStyle="1" w:styleId="WW8Num4z2">
    <w:name w:val="WW8Num4z2"/>
    <w:rsid w:val="00C615C8"/>
  </w:style>
  <w:style w:type="character" w:customStyle="1" w:styleId="WW8Num4z3">
    <w:name w:val="WW8Num4z3"/>
    <w:rsid w:val="00C615C8"/>
  </w:style>
  <w:style w:type="character" w:customStyle="1" w:styleId="WW8Num4z4">
    <w:name w:val="WW8Num4z4"/>
    <w:rsid w:val="00C615C8"/>
  </w:style>
  <w:style w:type="character" w:customStyle="1" w:styleId="WW8Num4z5">
    <w:name w:val="WW8Num4z5"/>
    <w:rsid w:val="00C615C8"/>
  </w:style>
  <w:style w:type="character" w:customStyle="1" w:styleId="WW8Num4z6">
    <w:name w:val="WW8Num4z6"/>
    <w:rsid w:val="00C615C8"/>
  </w:style>
  <w:style w:type="character" w:customStyle="1" w:styleId="WW8Num4z7">
    <w:name w:val="WW8Num4z7"/>
    <w:rsid w:val="00C615C8"/>
  </w:style>
  <w:style w:type="character" w:customStyle="1" w:styleId="WW8Num4z8">
    <w:name w:val="WW8Num4z8"/>
    <w:rsid w:val="00C615C8"/>
  </w:style>
  <w:style w:type="character" w:customStyle="1" w:styleId="WW8Num5z0">
    <w:name w:val="WW8Num5z0"/>
    <w:rsid w:val="00C615C8"/>
    <w:rPr>
      <w:rFonts w:hint="default"/>
    </w:rPr>
  </w:style>
  <w:style w:type="character" w:customStyle="1" w:styleId="WW8Num5z1">
    <w:name w:val="WW8Num5z1"/>
    <w:rsid w:val="00C615C8"/>
  </w:style>
  <w:style w:type="character" w:customStyle="1" w:styleId="WW8Num5z2">
    <w:name w:val="WW8Num5z2"/>
    <w:rsid w:val="00C615C8"/>
  </w:style>
  <w:style w:type="character" w:customStyle="1" w:styleId="WW8Num5z3">
    <w:name w:val="WW8Num5z3"/>
    <w:rsid w:val="00C615C8"/>
  </w:style>
  <w:style w:type="character" w:customStyle="1" w:styleId="WW8Num5z4">
    <w:name w:val="WW8Num5z4"/>
    <w:rsid w:val="00C615C8"/>
  </w:style>
  <w:style w:type="character" w:customStyle="1" w:styleId="WW8Num5z5">
    <w:name w:val="WW8Num5z5"/>
    <w:rsid w:val="00C615C8"/>
  </w:style>
  <w:style w:type="character" w:customStyle="1" w:styleId="WW8Num5z6">
    <w:name w:val="WW8Num5z6"/>
    <w:rsid w:val="00C615C8"/>
  </w:style>
  <w:style w:type="character" w:customStyle="1" w:styleId="WW8Num5z7">
    <w:name w:val="WW8Num5z7"/>
    <w:rsid w:val="00C615C8"/>
  </w:style>
  <w:style w:type="character" w:customStyle="1" w:styleId="WW8Num5z8">
    <w:name w:val="WW8Num5z8"/>
    <w:rsid w:val="00C615C8"/>
  </w:style>
  <w:style w:type="character" w:customStyle="1" w:styleId="WW8Num1z1">
    <w:name w:val="WW8Num1z1"/>
    <w:rsid w:val="00C615C8"/>
  </w:style>
  <w:style w:type="character" w:customStyle="1" w:styleId="WW8Num1z2">
    <w:name w:val="WW8Num1z2"/>
    <w:rsid w:val="00C615C8"/>
  </w:style>
  <w:style w:type="character" w:customStyle="1" w:styleId="WW8Num1z3">
    <w:name w:val="WW8Num1z3"/>
    <w:rsid w:val="00C615C8"/>
  </w:style>
  <w:style w:type="character" w:customStyle="1" w:styleId="WW8Num1z4">
    <w:name w:val="WW8Num1z4"/>
    <w:rsid w:val="00C615C8"/>
  </w:style>
  <w:style w:type="character" w:customStyle="1" w:styleId="WW8Num1z5">
    <w:name w:val="WW8Num1z5"/>
    <w:rsid w:val="00C615C8"/>
  </w:style>
  <w:style w:type="character" w:customStyle="1" w:styleId="WW8Num1z6">
    <w:name w:val="WW8Num1z6"/>
    <w:rsid w:val="00C615C8"/>
  </w:style>
  <w:style w:type="character" w:customStyle="1" w:styleId="WW8Num1z7">
    <w:name w:val="WW8Num1z7"/>
    <w:rsid w:val="00C615C8"/>
  </w:style>
  <w:style w:type="character" w:customStyle="1" w:styleId="WW8Num1z8">
    <w:name w:val="WW8Num1z8"/>
    <w:rsid w:val="00C615C8"/>
  </w:style>
  <w:style w:type="character" w:customStyle="1" w:styleId="WW8Num6z0">
    <w:name w:val="WW8Num6z0"/>
    <w:rsid w:val="00C615C8"/>
    <w:rPr>
      <w:rFonts w:hint="default"/>
    </w:rPr>
  </w:style>
  <w:style w:type="character" w:customStyle="1" w:styleId="WW8Num6z1">
    <w:name w:val="WW8Num6z1"/>
    <w:rsid w:val="00C615C8"/>
  </w:style>
  <w:style w:type="character" w:customStyle="1" w:styleId="WW8Num6z2">
    <w:name w:val="WW8Num6z2"/>
    <w:rsid w:val="00C615C8"/>
  </w:style>
  <w:style w:type="character" w:customStyle="1" w:styleId="WW8Num6z3">
    <w:name w:val="WW8Num6z3"/>
    <w:rsid w:val="00C615C8"/>
  </w:style>
  <w:style w:type="character" w:customStyle="1" w:styleId="WW8Num6z4">
    <w:name w:val="WW8Num6z4"/>
    <w:rsid w:val="00C615C8"/>
  </w:style>
  <w:style w:type="character" w:customStyle="1" w:styleId="WW8Num6z5">
    <w:name w:val="WW8Num6z5"/>
    <w:rsid w:val="00C615C8"/>
  </w:style>
  <w:style w:type="character" w:customStyle="1" w:styleId="WW8Num6z6">
    <w:name w:val="WW8Num6z6"/>
    <w:rsid w:val="00C615C8"/>
  </w:style>
  <w:style w:type="character" w:customStyle="1" w:styleId="WW8Num6z7">
    <w:name w:val="WW8Num6z7"/>
    <w:rsid w:val="00C615C8"/>
  </w:style>
  <w:style w:type="character" w:customStyle="1" w:styleId="WW8Num6z8">
    <w:name w:val="WW8Num6z8"/>
    <w:rsid w:val="00C615C8"/>
  </w:style>
  <w:style w:type="character" w:customStyle="1" w:styleId="WW8Num7z0">
    <w:name w:val="WW8Num7z0"/>
    <w:rsid w:val="00C615C8"/>
  </w:style>
  <w:style w:type="character" w:customStyle="1" w:styleId="WW8Num7z1">
    <w:name w:val="WW8Num7z1"/>
    <w:rsid w:val="00C615C8"/>
  </w:style>
  <w:style w:type="character" w:customStyle="1" w:styleId="WW8Num7z2">
    <w:name w:val="WW8Num7z2"/>
    <w:rsid w:val="00C615C8"/>
  </w:style>
  <w:style w:type="character" w:customStyle="1" w:styleId="WW8Num7z3">
    <w:name w:val="WW8Num7z3"/>
    <w:rsid w:val="00C615C8"/>
  </w:style>
  <w:style w:type="character" w:customStyle="1" w:styleId="WW8Num7z4">
    <w:name w:val="WW8Num7z4"/>
    <w:rsid w:val="00C615C8"/>
  </w:style>
  <w:style w:type="character" w:customStyle="1" w:styleId="WW8Num7z5">
    <w:name w:val="WW8Num7z5"/>
    <w:rsid w:val="00C615C8"/>
  </w:style>
  <w:style w:type="character" w:customStyle="1" w:styleId="WW8Num7z6">
    <w:name w:val="WW8Num7z6"/>
    <w:rsid w:val="00C615C8"/>
  </w:style>
  <w:style w:type="character" w:customStyle="1" w:styleId="WW8Num7z7">
    <w:name w:val="WW8Num7z7"/>
    <w:rsid w:val="00C615C8"/>
  </w:style>
  <w:style w:type="character" w:customStyle="1" w:styleId="WW8Num7z8">
    <w:name w:val="WW8Num7z8"/>
    <w:rsid w:val="00C615C8"/>
  </w:style>
  <w:style w:type="character" w:customStyle="1" w:styleId="WW8Num8z0">
    <w:name w:val="WW8Num8z0"/>
    <w:rsid w:val="00C615C8"/>
  </w:style>
  <w:style w:type="character" w:customStyle="1" w:styleId="WW8Num8z1">
    <w:name w:val="WW8Num8z1"/>
    <w:rsid w:val="00C615C8"/>
  </w:style>
  <w:style w:type="character" w:customStyle="1" w:styleId="WW8Num8z2">
    <w:name w:val="WW8Num8z2"/>
    <w:rsid w:val="00C615C8"/>
  </w:style>
  <w:style w:type="character" w:customStyle="1" w:styleId="WW8Num8z3">
    <w:name w:val="WW8Num8z3"/>
    <w:rsid w:val="00C615C8"/>
  </w:style>
  <w:style w:type="character" w:customStyle="1" w:styleId="WW8Num8z4">
    <w:name w:val="WW8Num8z4"/>
    <w:rsid w:val="00C615C8"/>
  </w:style>
  <w:style w:type="character" w:customStyle="1" w:styleId="WW8Num8z5">
    <w:name w:val="WW8Num8z5"/>
    <w:rsid w:val="00C615C8"/>
  </w:style>
  <w:style w:type="character" w:customStyle="1" w:styleId="WW8Num8z6">
    <w:name w:val="WW8Num8z6"/>
    <w:rsid w:val="00C615C8"/>
  </w:style>
  <w:style w:type="character" w:customStyle="1" w:styleId="WW8Num8z7">
    <w:name w:val="WW8Num8z7"/>
    <w:rsid w:val="00C615C8"/>
  </w:style>
  <w:style w:type="character" w:customStyle="1" w:styleId="WW8Num8z8">
    <w:name w:val="WW8Num8z8"/>
    <w:rsid w:val="00C615C8"/>
  </w:style>
  <w:style w:type="character" w:customStyle="1" w:styleId="WW8Num9z0">
    <w:name w:val="WW8Num9z0"/>
    <w:rsid w:val="00C615C8"/>
    <w:rPr>
      <w:rFonts w:hint="default"/>
      <w:color w:val="000000"/>
    </w:rPr>
  </w:style>
  <w:style w:type="character" w:customStyle="1" w:styleId="WW8Num9z1">
    <w:name w:val="WW8Num9z1"/>
    <w:rsid w:val="00C615C8"/>
  </w:style>
  <w:style w:type="character" w:customStyle="1" w:styleId="WW8Num9z2">
    <w:name w:val="WW8Num9z2"/>
    <w:rsid w:val="00C615C8"/>
  </w:style>
  <w:style w:type="character" w:customStyle="1" w:styleId="WW8Num9z3">
    <w:name w:val="WW8Num9z3"/>
    <w:rsid w:val="00C615C8"/>
  </w:style>
  <w:style w:type="character" w:customStyle="1" w:styleId="WW8Num9z4">
    <w:name w:val="WW8Num9z4"/>
    <w:rsid w:val="00C615C8"/>
  </w:style>
  <w:style w:type="character" w:customStyle="1" w:styleId="WW8Num9z5">
    <w:name w:val="WW8Num9z5"/>
    <w:rsid w:val="00C615C8"/>
  </w:style>
  <w:style w:type="character" w:customStyle="1" w:styleId="WW8Num9z6">
    <w:name w:val="WW8Num9z6"/>
    <w:rsid w:val="00C615C8"/>
  </w:style>
  <w:style w:type="character" w:customStyle="1" w:styleId="WW8Num9z7">
    <w:name w:val="WW8Num9z7"/>
    <w:rsid w:val="00C615C8"/>
  </w:style>
  <w:style w:type="character" w:customStyle="1" w:styleId="WW8Num9z8">
    <w:name w:val="WW8Num9z8"/>
    <w:rsid w:val="00C615C8"/>
  </w:style>
  <w:style w:type="character" w:customStyle="1" w:styleId="WW8Num10z0">
    <w:name w:val="WW8Num10z0"/>
    <w:rsid w:val="00C615C8"/>
    <w:rPr>
      <w:rFonts w:hint="default"/>
    </w:rPr>
  </w:style>
  <w:style w:type="character" w:customStyle="1" w:styleId="WW8Num10z1">
    <w:name w:val="WW8Num10z1"/>
    <w:rsid w:val="00C615C8"/>
  </w:style>
  <w:style w:type="character" w:customStyle="1" w:styleId="WW8Num10z2">
    <w:name w:val="WW8Num10z2"/>
    <w:rsid w:val="00C615C8"/>
  </w:style>
  <w:style w:type="character" w:customStyle="1" w:styleId="WW8Num10z3">
    <w:name w:val="WW8Num10z3"/>
    <w:rsid w:val="00C615C8"/>
  </w:style>
  <w:style w:type="character" w:customStyle="1" w:styleId="WW8Num10z4">
    <w:name w:val="WW8Num10z4"/>
    <w:rsid w:val="00C615C8"/>
  </w:style>
  <w:style w:type="character" w:customStyle="1" w:styleId="WW8Num10z5">
    <w:name w:val="WW8Num10z5"/>
    <w:rsid w:val="00C615C8"/>
  </w:style>
  <w:style w:type="character" w:customStyle="1" w:styleId="WW8Num10z6">
    <w:name w:val="WW8Num10z6"/>
    <w:rsid w:val="00C615C8"/>
  </w:style>
  <w:style w:type="character" w:customStyle="1" w:styleId="WW8Num10z7">
    <w:name w:val="WW8Num10z7"/>
    <w:rsid w:val="00C615C8"/>
  </w:style>
  <w:style w:type="character" w:customStyle="1" w:styleId="WW8Num10z8">
    <w:name w:val="WW8Num10z8"/>
    <w:rsid w:val="00C615C8"/>
  </w:style>
  <w:style w:type="character" w:customStyle="1" w:styleId="WW8Num11z0">
    <w:name w:val="WW8Num11z0"/>
    <w:rsid w:val="00C615C8"/>
  </w:style>
  <w:style w:type="character" w:customStyle="1" w:styleId="WW8Num11z1">
    <w:name w:val="WW8Num11z1"/>
    <w:rsid w:val="00C615C8"/>
  </w:style>
  <w:style w:type="character" w:customStyle="1" w:styleId="WW8Num11z2">
    <w:name w:val="WW8Num11z2"/>
    <w:rsid w:val="00C615C8"/>
  </w:style>
  <w:style w:type="character" w:customStyle="1" w:styleId="WW8Num11z3">
    <w:name w:val="WW8Num11z3"/>
    <w:rsid w:val="00C615C8"/>
  </w:style>
  <w:style w:type="character" w:customStyle="1" w:styleId="WW8Num11z4">
    <w:name w:val="WW8Num11z4"/>
    <w:rsid w:val="00C615C8"/>
  </w:style>
  <w:style w:type="character" w:customStyle="1" w:styleId="WW8Num11z5">
    <w:name w:val="WW8Num11z5"/>
    <w:rsid w:val="00C615C8"/>
  </w:style>
  <w:style w:type="character" w:customStyle="1" w:styleId="WW8Num11z6">
    <w:name w:val="WW8Num11z6"/>
    <w:rsid w:val="00C615C8"/>
  </w:style>
  <w:style w:type="character" w:customStyle="1" w:styleId="WW8Num11z7">
    <w:name w:val="WW8Num11z7"/>
    <w:rsid w:val="00C615C8"/>
  </w:style>
  <w:style w:type="character" w:customStyle="1" w:styleId="WW8Num11z8">
    <w:name w:val="WW8Num11z8"/>
    <w:rsid w:val="00C615C8"/>
  </w:style>
  <w:style w:type="character" w:customStyle="1" w:styleId="WW8Num12z0">
    <w:name w:val="WW8Num12z0"/>
    <w:rsid w:val="00C615C8"/>
    <w:rPr>
      <w:rFonts w:hint="default"/>
    </w:rPr>
  </w:style>
  <w:style w:type="character" w:customStyle="1" w:styleId="WW8Num12z1">
    <w:name w:val="WW8Num12z1"/>
    <w:rsid w:val="00C615C8"/>
  </w:style>
  <w:style w:type="character" w:customStyle="1" w:styleId="WW8Num12z2">
    <w:name w:val="WW8Num12z2"/>
    <w:rsid w:val="00C615C8"/>
  </w:style>
  <w:style w:type="character" w:customStyle="1" w:styleId="WW8Num12z3">
    <w:name w:val="WW8Num12z3"/>
    <w:rsid w:val="00C615C8"/>
  </w:style>
  <w:style w:type="character" w:customStyle="1" w:styleId="WW8Num12z4">
    <w:name w:val="WW8Num12z4"/>
    <w:rsid w:val="00C615C8"/>
  </w:style>
  <w:style w:type="character" w:customStyle="1" w:styleId="WW8Num12z5">
    <w:name w:val="WW8Num12z5"/>
    <w:rsid w:val="00C615C8"/>
  </w:style>
  <w:style w:type="character" w:customStyle="1" w:styleId="WW8Num12z6">
    <w:name w:val="WW8Num12z6"/>
    <w:rsid w:val="00C615C8"/>
  </w:style>
  <w:style w:type="character" w:customStyle="1" w:styleId="WW8Num12z7">
    <w:name w:val="WW8Num12z7"/>
    <w:rsid w:val="00C615C8"/>
  </w:style>
  <w:style w:type="character" w:customStyle="1" w:styleId="WW8Num12z8">
    <w:name w:val="WW8Num12z8"/>
    <w:rsid w:val="00C615C8"/>
  </w:style>
  <w:style w:type="character" w:customStyle="1" w:styleId="WW8Num13z0">
    <w:name w:val="WW8Num13z0"/>
    <w:rsid w:val="00C615C8"/>
    <w:rPr>
      <w:rFonts w:hint="default"/>
    </w:rPr>
  </w:style>
  <w:style w:type="character" w:customStyle="1" w:styleId="WW8Num13z1">
    <w:name w:val="WW8Num13z1"/>
    <w:rsid w:val="00C615C8"/>
  </w:style>
  <w:style w:type="character" w:customStyle="1" w:styleId="WW8Num13z2">
    <w:name w:val="WW8Num13z2"/>
    <w:rsid w:val="00C615C8"/>
  </w:style>
  <w:style w:type="character" w:customStyle="1" w:styleId="WW8Num13z3">
    <w:name w:val="WW8Num13z3"/>
    <w:rsid w:val="00C615C8"/>
  </w:style>
  <w:style w:type="character" w:customStyle="1" w:styleId="WW8Num13z4">
    <w:name w:val="WW8Num13z4"/>
    <w:rsid w:val="00C615C8"/>
  </w:style>
  <w:style w:type="character" w:customStyle="1" w:styleId="WW8Num13z5">
    <w:name w:val="WW8Num13z5"/>
    <w:rsid w:val="00C615C8"/>
  </w:style>
  <w:style w:type="character" w:customStyle="1" w:styleId="WW8Num13z6">
    <w:name w:val="WW8Num13z6"/>
    <w:rsid w:val="00C615C8"/>
  </w:style>
  <w:style w:type="character" w:customStyle="1" w:styleId="WW8Num13z7">
    <w:name w:val="WW8Num13z7"/>
    <w:rsid w:val="00C615C8"/>
  </w:style>
  <w:style w:type="character" w:customStyle="1" w:styleId="WW8Num13z8">
    <w:name w:val="WW8Num13z8"/>
    <w:rsid w:val="00C615C8"/>
  </w:style>
  <w:style w:type="character" w:customStyle="1" w:styleId="WW8Num14z0">
    <w:name w:val="WW8Num14z0"/>
    <w:rsid w:val="00C615C8"/>
  </w:style>
  <w:style w:type="character" w:customStyle="1" w:styleId="WW8Num14z1">
    <w:name w:val="WW8Num14z1"/>
    <w:rsid w:val="00C615C8"/>
  </w:style>
  <w:style w:type="character" w:customStyle="1" w:styleId="WW8Num14z2">
    <w:name w:val="WW8Num14z2"/>
    <w:rsid w:val="00C615C8"/>
  </w:style>
  <w:style w:type="character" w:customStyle="1" w:styleId="WW8Num14z3">
    <w:name w:val="WW8Num14z3"/>
    <w:rsid w:val="00C615C8"/>
  </w:style>
  <w:style w:type="character" w:customStyle="1" w:styleId="WW8Num14z4">
    <w:name w:val="WW8Num14z4"/>
    <w:rsid w:val="00C615C8"/>
  </w:style>
  <w:style w:type="character" w:customStyle="1" w:styleId="WW8Num14z5">
    <w:name w:val="WW8Num14z5"/>
    <w:rsid w:val="00C615C8"/>
  </w:style>
  <w:style w:type="character" w:customStyle="1" w:styleId="WW8Num14z6">
    <w:name w:val="WW8Num14z6"/>
    <w:rsid w:val="00C615C8"/>
  </w:style>
  <w:style w:type="character" w:customStyle="1" w:styleId="WW8Num14z7">
    <w:name w:val="WW8Num14z7"/>
    <w:rsid w:val="00C615C8"/>
  </w:style>
  <w:style w:type="character" w:customStyle="1" w:styleId="WW8Num14z8">
    <w:name w:val="WW8Num14z8"/>
    <w:rsid w:val="00C615C8"/>
  </w:style>
  <w:style w:type="character" w:customStyle="1" w:styleId="WW8Num15z0">
    <w:name w:val="WW8Num15z0"/>
    <w:rsid w:val="00C615C8"/>
    <w:rPr>
      <w:rFonts w:hint="default"/>
      <w:b w:val="0"/>
    </w:rPr>
  </w:style>
  <w:style w:type="character" w:customStyle="1" w:styleId="WW8Num15z1">
    <w:name w:val="WW8Num15z1"/>
    <w:rsid w:val="00C615C8"/>
  </w:style>
  <w:style w:type="character" w:customStyle="1" w:styleId="WW8Num15z2">
    <w:name w:val="WW8Num15z2"/>
    <w:rsid w:val="00C615C8"/>
  </w:style>
  <w:style w:type="character" w:customStyle="1" w:styleId="WW8Num15z3">
    <w:name w:val="WW8Num15z3"/>
    <w:rsid w:val="00C615C8"/>
  </w:style>
  <w:style w:type="character" w:customStyle="1" w:styleId="WW8Num15z4">
    <w:name w:val="WW8Num15z4"/>
    <w:rsid w:val="00C615C8"/>
  </w:style>
  <w:style w:type="character" w:customStyle="1" w:styleId="WW8Num15z5">
    <w:name w:val="WW8Num15z5"/>
    <w:rsid w:val="00C615C8"/>
  </w:style>
  <w:style w:type="character" w:customStyle="1" w:styleId="WW8Num15z6">
    <w:name w:val="WW8Num15z6"/>
    <w:rsid w:val="00C615C8"/>
  </w:style>
  <w:style w:type="character" w:customStyle="1" w:styleId="WW8Num15z7">
    <w:name w:val="WW8Num15z7"/>
    <w:rsid w:val="00C615C8"/>
  </w:style>
  <w:style w:type="character" w:customStyle="1" w:styleId="WW8Num15z8">
    <w:name w:val="WW8Num15z8"/>
    <w:rsid w:val="00C615C8"/>
  </w:style>
  <w:style w:type="character" w:customStyle="1" w:styleId="Domylnaczcionkaakapitu1">
    <w:name w:val="Domyślna czcionka akapitu1"/>
    <w:rsid w:val="00C615C8"/>
  </w:style>
  <w:style w:type="character" w:styleId="Hipercze">
    <w:name w:val="Hyperlink"/>
    <w:rsid w:val="00C615C8"/>
    <w:rPr>
      <w:color w:val="0000FF"/>
      <w:u w:val="single"/>
    </w:rPr>
  </w:style>
  <w:style w:type="character" w:customStyle="1" w:styleId="TekstdymkaZnak">
    <w:name w:val="Tekst dymka Znak"/>
    <w:rsid w:val="00C615C8"/>
    <w:rPr>
      <w:rFonts w:ascii="Segoe UI" w:hAnsi="Segoe UI" w:cs="Segoe UI"/>
      <w:sz w:val="18"/>
      <w:szCs w:val="18"/>
    </w:rPr>
  </w:style>
  <w:style w:type="paragraph" w:customStyle="1" w:styleId="Nagwek1">
    <w:name w:val="Nagłówek1"/>
    <w:basedOn w:val="Normalny"/>
    <w:next w:val="Tekstpodstawowy"/>
    <w:rsid w:val="00C615C8"/>
    <w:pPr>
      <w:keepNext/>
      <w:spacing w:before="240" w:after="120"/>
    </w:pPr>
    <w:rPr>
      <w:rFonts w:ascii="Arial" w:eastAsia="Microsoft YaHei" w:hAnsi="Arial" w:cs="Arial"/>
      <w:sz w:val="28"/>
      <w:szCs w:val="28"/>
    </w:rPr>
  </w:style>
  <w:style w:type="paragraph" w:styleId="Tekstpodstawowy">
    <w:name w:val="Body Text"/>
    <w:basedOn w:val="Normalny"/>
    <w:rsid w:val="00C615C8"/>
    <w:pPr>
      <w:spacing w:after="120"/>
    </w:pPr>
  </w:style>
  <w:style w:type="paragraph" w:styleId="Lista">
    <w:name w:val="List"/>
    <w:basedOn w:val="Tekstpodstawowy"/>
    <w:rsid w:val="00C615C8"/>
    <w:rPr>
      <w:rFonts w:cs="Arial"/>
    </w:rPr>
  </w:style>
  <w:style w:type="paragraph" w:customStyle="1" w:styleId="Podpis1">
    <w:name w:val="Podpis1"/>
    <w:basedOn w:val="Normalny"/>
    <w:rsid w:val="00C615C8"/>
    <w:pPr>
      <w:suppressLineNumbers/>
      <w:spacing w:before="120" w:after="120"/>
    </w:pPr>
    <w:rPr>
      <w:rFonts w:cs="Arial"/>
      <w:i/>
      <w:iCs/>
      <w:sz w:val="24"/>
      <w:szCs w:val="24"/>
    </w:rPr>
  </w:style>
  <w:style w:type="paragraph" w:customStyle="1" w:styleId="Indeks">
    <w:name w:val="Indeks"/>
    <w:basedOn w:val="Normalny"/>
    <w:rsid w:val="00C615C8"/>
    <w:pPr>
      <w:suppressLineNumbers/>
    </w:pPr>
    <w:rPr>
      <w:rFonts w:cs="Arial"/>
    </w:rPr>
  </w:style>
  <w:style w:type="paragraph" w:styleId="Akapitzlist">
    <w:name w:val="List Paragraph"/>
    <w:basedOn w:val="Normalny"/>
    <w:qFormat/>
    <w:rsid w:val="00C615C8"/>
    <w:pPr>
      <w:ind w:left="720"/>
    </w:pPr>
  </w:style>
  <w:style w:type="paragraph" w:styleId="Tekstdymka">
    <w:name w:val="Balloon Text"/>
    <w:basedOn w:val="Normalny"/>
    <w:rsid w:val="00C615C8"/>
    <w:pPr>
      <w:spacing w:after="0" w:line="240" w:lineRule="auto"/>
    </w:pPr>
    <w:rPr>
      <w:rFonts w:ascii="Segoe UI" w:hAnsi="Segoe UI" w:cs="Segoe UI"/>
      <w:sz w:val="18"/>
      <w:szCs w:val="18"/>
    </w:rPr>
  </w:style>
  <w:style w:type="paragraph" w:customStyle="1" w:styleId="Zawartotabeli">
    <w:name w:val="Zawartość tabeli"/>
    <w:basedOn w:val="Normalny"/>
    <w:rsid w:val="00C615C8"/>
    <w:pPr>
      <w:suppressLineNumbers/>
    </w:pPr>
  </w:style>
  <w:style w:type="paragraph" w:customStyle="1" w:styleId="Nagwektabeli">
    <w:name w:val="Nagłówek tabeli"/>
    <w:basedOn w:val="Zawartotabeli"/>
    <w:rsid w:val="00C615C8"/>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3442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s</cp:lastModifiedBy>
  <cp:revision>3</cp:revision>
  <cp:lastPrinted>2020-06-16T12:27:00Z</cp:lastPrinted>
  <dcterms:created xsi:type="dcterms:W3CDTF">2021-05-19T11:00:00Z</dcterms:created>
  <dcterms:modified xsi:type="dcterms:W3CDTF">2021-05-19T18:27:00Z</dcterms:modified>
</cp:coreProperties>
</file>